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909" w:rsidRDefault="0021626C">
      <w:pPr>
        <w:tabs>
          <w:tab w:val="left" w:pos="2730"/>
        </w:tabs>
        <w:spacing w:after="0"/>
        <w:jc w:val="center"/>
        <w:rPr>
          <w:rFonts w:ascii="Times New Roman" w:eastAsia="Times New Roman" w:hAnsi="Times New Roman"/>
          <w:b/>
          <w:i/>
          <w:szCs w:val="24"/>
        </w:rPr>
      </w:pPr>
      <w:r>
        <w:rPr>
          <w:rFonts w:ascii="Times New Roman" w:hAnsi="Times New Roman"/>
          <w:b/>
          <w:sz w:val="20"/>
        </w:rPr>
        <w:t>MANDATE TEMPLATE</w:t>
      </w:r>
    </w:p>
    <w:tbl>
      <w:tblPr>
        <w:tblW w:w="0" w:type="auto"/>
        <w:tblInd w:w="-5" w:type="dxa"/>
        <w:tblLayout w:type="fixed"/>
        <w:tblLook w:val="0000" w:firstRow="0" w:lastRow="0" w:firstColumn="0" w:lastColumn="0" w:noHBand="0" w:noVBand="0"/>
      </w:tblPr>
      <w:tblGrid>
        <w:gridCol w:w="9252"/>
      </w:tblGrid>
      <w:tr w:rsidR="00102909">
        <w:tc>
          <w:tcPr>
            <w:tcW w:w="9252" w:type="dxa"/>
            <w:tcBorders>
              <w:top w:val="single" w:sz="4" w:space="0" w:color="000000"/>
              <w:left w:val="single" w:sz="4" w:space="0" w:color="000000"/>
              <w:bottom w:val="single" w:sz="4" w:space="0" w:color="000000"/>
              <w:right w:val="single" w:sz="4" w:space="0" w:color="000000"/>
            </w:tcBorders>
            <w:shd w:val="clear" w:color="auto" w:fill="auto"/>
          </w:tcPr>
          <w:p w:rsidR="00102909" w:rsidRDefault="00102909">
            <w:pPr>
              <w:snapToGrid w:val="0"/>
              <w:spacing w:after="0"/>
              <w:jc w:val="center"/>
              <w:rPr>
                <w:rFonts w:ascii="Times New Roman" w:eastAsia="Times New Roman" w:hAnsi="Times New Roman"/>
                <w:b/>
                <w:i/>
                <w:szCs w:val="24"/>
              </w:rPr>
            </w:pPr>
          </w:p>
          <w:p w:rsidR="00102909" w:rsidRDefault="0021626C">
            <w:pPr>
              <w:snapToGrid w:val="0"/>
              <w:spacing w:after="0"/>
              <w:rPr>
                <w:rFonts w:ascii="Times New Roman" w:eastAsia="Times New Roman" w:hAnsi="Times New Roman"/>
                <w:b/>
                <w:szCs w:val="24"/>
              </w:rPr>
            </w:pPr>
            <w:r>
              <w:rPr>
                <w:rFonts w:ascii="Times New Roman" w:eastAsia="Times New Roman" w:hAnsi="Times New Roman"/>
                <w:b/>
                <w:szCs w:val="24"/>
                <w:u w:val="single"/>
              </w:rPr>
              <w:t>Before using the mandate template please read this information carefully</w:t>
            </w:r>
          </w:p>
          <w:p w:rsidR="00102909" w:rsidRDefault="00102909">
            <w:pPr>
              <w:snapToGrid w:val="0"/>
              <w:spacing w:after="0"/>
              <w:jc w:val="both"/>
              <w:rPr>
                <w:rFonts w:ascii="Times New Roman" w:eastAsia="Times New Roman" w:hAnsi="Times New Roman"/>
                <w:b/>
                <w:szCs w:val="24"/>
              </w:rPr>
            </w:pPr>
          </w:p>
          <w:p w:rsidR="00102909" w:rsidRDefault="0021626C">
            <w:pPr>
              <w:snapToGrid w:val="0"/>
              <w:spacing w:after="0"/>
              <w:jc w:val="both"/>
              <w:rPr>
                <w:rFonts w:ascii="Times New Roman" w:eastAsia="Times New Roman" w:hAnsi="Times New Roman"/>
                <w:szCs w:val="24"/>
              </w:rPr>
            </w:pPr>
            <w:r>
              <w:rPr>
                <w:rFonts w:ascii="Times New Roman" w:eastAsia="Times New Roman" w:hAnsi="Times New Roman"/>
                <w:szCs w:val="24"/>
              </w:rPr>
              <w:t xml:space="preserve">A mandate is a </w:t>
            </w:r>
            <w:r>
              <w:rPr>
                <w:rFonts w:ascii="Times New Roman" w:eastAsia="Times New Roman" w:hAnsi="Times New Roman"/>
                <w:b/>
                <w:szCs w:val="24"/>
              </w:rPr>
              <w:t>bilateral agreement</w:t>
            </w:r>
            <w:r>
              <w:rPr>
                <w:rFonts w:ascii="Times New Roman" w:eastAsia="Times New Roman" w:hAnsi="Times New Roman"/>
                <w:szCs w:val="24"/>
              </w:rPr>
              <w:t xml:space="preserve"> between the coordinating organisation and each partner organisation taking part in an Erasmus+ project by which the partner organisation authorizes the coordinating organisation to act on its behalf in matters related to the project implementation.</w:t>
            </w:r>
          </w:p>
          <w:p w:rsidR="00102909" w:rsidRDefault="00102909">
            <w:pPr>
              <w:snapToGrid w:val="0"/>
              <w:spacing w:after="0"/>
              <w:jc w:val="both"/>
              <w:rPr>
                <w:rFonts w:ascii="Times New Roman" w:eastAsia="Times New Roman" w:hAnsi="Times New Roman"/>
                <w:szCs w:val="24"/>
              </w:rPr>
            </w:pPr>
          </w:p>
          <w:p w:rsidR="00102909" w:rsidRDefault="0021626C">
            <w:pPr>
              <w:snapToGrid w:val="0"/>
              <w:spacing w:after="0"/>
              <w:jc w:val="both"/>
              <w:rPr>
                <w:rFonts w:ascii="Times New Roman" w:eastAsia="Times New Roman" w:hAnsi="Times New Roman"/>
                <w:szCs w:val="24"/>
              </w:rPr>
            </w:pPr>
            <w:r>
              <w:rPr>
                <w:rFonts w:ascii="Times New Roman" w:eastAsia="Times New Roman" w:hAnsi="Times New Roman"/>
                <w:szCs w:val="24"/>
              </w:rPr>
              <w:t xml:space="preserve">As regards the Erasmus+ actions managed by </w:t>
            </w:r>
            <w:r>
              <w:rPr>
                <w:rFonts w:ascii="Times New Roman" w:eastAsia="Times New Roman" w:hAnsi="Times New Roman"/>
                <w:b/>
                <w:szCs w:val="24"/>
              </w:rPr>
              <w:t>National Agencies</w:t>
            </w:r>
            <w:r>
              <w:rPr>
                <w:rFonts w:ascii="Times New Roman" w:eastAsia="Times New Roman" w:hAnsi="Times New Roman"/>
                <w:szCs w:val="24"/>
              </w:rPr>
              <w:t xml:space="preserve"> (see Erasmus+ Programme Guide), a mandate must be provided:</w:t>
            </w:r>
          </w:p>
          <w:p w:rsidR="00102909" w:rsidRDefault="0021626C">
            <w:pPr>
              <w:numPr>
                <w:ilvl w:val="0"/>
                <w:numId w:val="1"/>
              </w:numPr>
              <w:snapToGrid w:val="0"/>
              <w:spacing w:after="0"/>
              <w:jc w:val="both"/>
              <w:rPr>
                <w:rFonts w:ascii="Times New Roman" w:eastAsia="Times New Roman" w:hAnsi="Times New Roman"/>
                <w:szCs w:val="24"/>
              </w:rPr>
            </w:pPr>
            <w:r>
              <w:rPr>
                <w:rFonts w:ascii="Times New Roman" w:eastAsia="Times New Roman" w:hAnsi="Times New Roman"/>
                <w:szCs w:val="24"/>
              </w:rPr>
              <w:t xml:space="preserve">For </w:t>
            </w:r>
            <w:r>
              <w:rPr>
                <w:rFonts w:ascii="Times New Roman" w:eastAsia="Times New Roman" w:hAnsi="Times New Roman"/>
                <w:b/>
                <w:szCs w:val="24"/>
              </w:rPr>
              <w:t>Key Action 1 – Learning Mobility of Individuals</w:t>
            </w:r>
            <w:r>
              <w:rPr>
                <w:rFonts w:ascii="Times New Roman" w:eastAsia="Times New Roman" w:hAnsi="Times New Roman"/>
                <w:szCs w:val="24"/>
              </w:rPr>
              <w:t xml:space="preserve">: </w:t>
            </w:r>
          </w:p>
          <w:p w:rsidR="00102909" w:rsidRDefault="0021626C">
            <w:pPr>
              <w:numPr>
                <w:ilvl w:val="1"/>
                <w:numId w:val="1"/>
              </w:numPr>
              <w:snapToGrid w:val="0"/>
              <w:spacing w:after="0"/>
              <w:jc w:val="both"/>
              <w:rPr>
                <w:rFonts w:ascii="Times New Roman" w:eastAsia="Times New Roman" w:hAnsi="Times New Roman"/>
                <w:szCs w:val="24"/>
              </w:rPr>
            </w:pPr>
            <w:r>
              <w:rPr>
                <w:rFonts w:ascii="Times New Roman" w:eastAsia="Times New Roman" w:hAnsi="Times New Roman"/>
                <w:szCs w:val="24"/>
              </w:rPr>
              <w:t>by all partner organisations for mobility actions in the youth field;</w:t>
            </w:r>
          </w:p>
          <w:p w:rsidR="00102909" w:rsidRDefault="0021626C">
            <w:pPr>
              <w:numPr>
                <w:ilvl w:val="1"/>
                <w:numId w:val="1"/>
              </w:numPr>
              <w:snapToGrid w:val="0"/>
              <w:spacing w:after="0"/>
              <w:jc w:val="both"/>
              <w:rPr>
                <w:rFonts w:ascii="Times New Roman" w:eastAsia="Times New Roman" w:hAnsi="Times New Roman"/>
                <w:szCs w:val="24"/>
              </w:rPr>
            </w:pPr>
            <w:r>
              <w:rPr>
                <w:rFonts w:ascii="Times New Roman" w:eastAsia="Times New Roman" w:hAnsi="Times New Roman"/>
                <w:szCs w:val="24"/>
              </w:rPr>
              <w:t>by the organisations that are members of a national consortium in the fields of higher education, vocational education and training, and adult education.</w:t>
            </w:r>
          </w:p>
          <w:p w:rsidR="00102909" w:rsidRDefault="0021626C">
            <w:pPr>
              <w:numPr>
                <w:ilvl w:val="0"/>
                <w:numId w:val="1"/>
              </w:numPr>
              <w:snapToGrid w:val="0"/>
              <w:spacing w:after="0"/>
              <w:jc w:val="both"/>
              <w:rPr>
                <w:rFonts w:ascii="Times New Roman" w:eastAsia="Times New Roman" w:hAnsi="Times New Roman"/>
                <w:szCs w:val="24"/>
              </w:rPr>
            </w:pPr>
            <w:r>
              <w:rPr>
                <w:rFonts w:ascii="Times New Roman" w:eastAsia="Times New Roman" w:hAnsi="Times New Roman"/>
                <w:szCs w:val="24"/>
              </w:rPr>
              <w:t xml:space="preserve">For </w:t>
            </w:r>
            <w:r>
              <w:rPr>
                <w:rFonts w:ascii="Times New Roman" w:eastAsia="Times New Roman" w:hAnsi="Times New Roman"/>
                <w:b/>
                <w:szCs w:val="24"/>
              </w:rPr>
              <w:t>Key Action 2 – Strategic Partnerships</w:t>
            </w:r>
            <w:r>
              <w:rPr>
                <w:rFonts w:ascii="Times New Roman" w:eastAsia="Times New Roman" w:hAnsi="Times New Roman"/>
                <w:szCs w:val="24"/>
              </w:rPr>
              <w:t>:</w:t>
            </w:r>
          </w:p>
          <w:p w:rsidR="00102909" w:rsidRDefault="0021626C">
            <w:pPr>
              <w:numPr>
                <w:ilvl w:val="1"/>
                <w:numId w:val="1"/>
              </w:numPr>
              <w:snapToGrid w:val="0"/>
              <w:spacing w:after="0"/>
              <w:jc w:val="both"/>
              <w:rPr>
                <w:rFonts w:ascii="Times New Roman" w:eastAsia="Times New Roman" w:hAnsi="Times New Roman"/>
                <w:szCs w:val="24"/>
              </w:rPr>
            </w:pPr>
            <w:r>
              <w:rPr>
                <w:rFonts w:ascii="Times New Roman" w:eastAsia="Times New Roman" w:hAnsi="Times New Roman"/>
                <w:szCs w:val="24"/>
              </w:rPr>
              <w:t xml:space="preserve">By all partner organisations, </w:t>
            </w:r>
            <w:r>
              <w:rPr>
                <w:rFonts w:ascii="Times New Roman" w:eastAsia="Times New Roman" w:hAnsi="Times New Roman"/>
                <w:b/>
                <w:szCs w:val="24"/>
              </w:rPr>
              <w:t>except</w:t>
            </w:r>
            <w:r>
              <w:rPr>
                <w:rFonts w:ascii="Times New Roman" w:eastAsia="Times New Roman" w:hAnsi="Times New Roman"/>
                <w:szCs w:val="24"/>
              </w:rPr>
              <w:t xml:space="preserve"> for:</w:t>
            </w:r>
          </w:p>
          <w:p w:rsidR="00102909" w:rsidRDefault="0021626C">
            <w:pPr>
              <w:numPr>
                <w:ilvl w:val="0"/>
                <w:numId w:val="2"/>
              </w:numPr>
              <w:snapToGrid w:val="0"/>
              <w:spacing w:after="0"/>
              <w:ind w:left="1701" w:hanging="283"/>
              <w:jc w:val="both"/>
              <w:rPr>
                <w:rFonts w:ascii="Times New Roman" w:eastAsia="Times New Roman" w:hAnsi="Times New Roman"/>
                <w:szCs w:val="24"/>
              </w:rPr>
            </w:pPr>
            <w:r>
              <w:rPr>
                <w:rFonts w:ascii="Times New Roman" w:eastAsia="Times New Roman" w:hAnsi="Times New Roman"/>
                <w:szCs w:val="24"/>
              </w:rPr>
              <w:t>partner organizations in projects involving schools only</w:t>
            </w:r>
          </w:p>
          <w:p w:rsidR="00102909" w:rsidRDefault="0021626C">
            <w:pPr>
              <w:numPr>
                <w:ilvl w:val="0"/>
                <w:numId w:val="2"/>
              </w:numPr>
              <w:snapToGrid w:val="0"/>
              <w:spacing w:after="0"/>
              <w:ind w:left="1701" w:hanging="283"/>
              <w:jc w:val="both"/>
              <w:rPr>
                <w:rFonts w:ascii="Times New Roman" w:eastAsia="Times New Roman" w:hAnsi="Times New Roman"/>
                <w:szCs w:val="24"/>
              </w:rPr>
            </w:pPr>
            <w:r>
              <w:rPr>
                <w:rFonts w:ascii="Times New Roman" w:eastAsia="Times New Roman" w:hAnsi="Times New Roman"/>
                <w:szCs w:val="24"/>
              </w:rPr>
              <w:t>associated partners in projects promoting cooperation between local/regional school authorities</w:t>
            </w:r>
          </w:p>
          <w:p w:rsidR="00102909" w:rsidRDefault="0021626C">
            <w:pPr>
              <w:numPr>
                <w:ilvl w:val="0"/>
                <w:numId w:val="1"/>
              </w:numPr>
              <w:snapToGrid w:val="0"/>
              <w:spacing w:after="0"/>
              <w:jc w:val="both"/>
              <w:rPr>
                <w:rFonts w:ascii="Times New Roman" w:eastAsia="Times New Roman" w:hAnsi="Times New Roman"/>
                <w:szCs w:val="24"/>
              </w:rPr>
            </w:pPr>
            <w:r>
              <w:rPr>
                <w:rFonts w:ascii="Times New Roman" w:eastAsia="Times New Roman" w:hAnsi="Times New Roman"/>
                <w:szCs w:val="24"/>
              </w:rPr>
              <w:t xml:space="preserve">For </w:t>
            </w:r>
            <w:r>
              <w:rPr>
                <w:rFonts w:ascii="Times New Roman" w:eastAsia="Times New Roman" w:hAnsi="Times New Roman"/>
                <w:b/>
                <w:szCs w:val="24"/>
              </w:rPr>
              <w:t>Key Action 3 – Structured Dialogue in the youth field</w:t>
            </w:r>
            <w:r>
              <w:rPr>
                <w:rFonts w:ascii="Times New Roman" w:eastAsia="Times New Roman" w:hAnsi="Times New Roman"/>
                <w:szCs w:val="24"/>
              </w:rPr>
              <w:t>:</w:t>
            </w:r>
          </w:p>
          <w:p w:rsidR="00102909" w:rsidRDefault="0021626C">
            <w:pPr>
              <w:numPr>
                <w:ilvl w:val="1"/>
                <w:numId w:val="1"/>
              </w:numPr>
              <w:snapToGrid w:val="0"/>
              <w:spacing w:after="0"/>
              <w:jc w:val="both"/>
              <w:rPr>
                <w:rFonts w:ascii="Times New Roman" w:eastAsia="Times New Roman" w:hAnsi="Times New Roman"/>
                <w:szCs w:val="24"/>
              </w:rPr>
            </w:pPr>
            <w:r>
              <w:rPr>
                <w:rFonts w:ascii="Times New Roman" w:eastAsia="Times New Roman" w:hAnsi="Times New Roman"/>
                <w:szCs w:val="24"/>
              </w:rPr>
              <w:t>By all partner organisations</w:t>
            </w:r>
          </w:p>
          <w:p w:rsidR="00102909" w:rsidRDefault="00102909">
            <w:pPr>
              <w:snapToGrid w:val="0"/>
              <w:spacing w:after="0"/>
              <w:ind w:left="720"/>
              <w:jc w:val="both"/>
              <w:rPr>
                <w:rFonts w:ascii="Times New Roman" w:eastAsia="Times New Roman" w:hAnsi="Times New Roman"/>
                <w:szCs w:val="24"/>
              </w:rPr>
            </w:pPr>
          </w:p>
          <w:p w:rsidR="00102909" w:rsidRDefault="00102909">
            <w:pPr>
              <w:snapToGrid w:val="0"/>
              <w:spacing w:after="0"/>
              <w:ind w:left="720"/>
              <w:jc w:val="both"/>
              <w:rPr>
                <w:rFonts w:ascii="Times New Roman" w:eastAsia="Times New Roman" w:hAnsi="Times New Roman"/>
                <w:szCs w:val="24"/>
              </w:rPr>
            </w:pPr>
          </w:p>
          <w:p w:rsidR="00102909" w:rsidRDefault="0021626C">
            <w:pPr>
              <w:snapToGrid w:val="0"/>
              <w:spacing w:after="0"/>
              <w:jc w:val="both"/>
              <w:rPr>
                <w:rFonts w:ascii="Times New Roman" w:eastAsia="Times New Roman" w:hAnsi="Times New Roman"/>
                <w:b/>
                <w:i/>
                <w:szCs w:val="24"/>
              </w:rPr>
            </w:pPr>
            <w:r>
              <w:rPr>
                <w:rFonts w:ascii="Times New Roman" w:eastAsia="Times New Roman" w:hAnsi="Times New Roman"/>
                <w:szCs w:val="24"/>
              </w:rPr>
              <w:t>As indicated in the Erasmus+ Programme Guide, grant agreement models will be made available on the Commission's website as soon as possible.</w:t>
            </w:r>
          </w:p>
          <w:p w:rsidR="00102909" w:rsidRDefault="00102909">
            <w:pPr>
              <w:snapToGrid w:val="0"/>
              <w:spacing w:after="0"/>
              <w:jc w:val="center"/>
              <w:rPr>
                <w:rFonts w:ascii="Times New Roman" w:eastAsia="Times New Roman" w:hAnsi="Times New Roman"/>
                <w:b/>
                <w:i/>
                <w:szCs w:val="24"/>
              </w:rPr>
            </w:pPr>
          </w:p>
        </w:tc>
      </w:tr>
    </w:tbl>
    <w:p w:rsidR="00102909" w:rsidRDefault="00102909">
      <w:pPr>
        <w:snapToGrid w:val="0"/>
        <w:spacing w:after="0"/>
        <w:jc w:val="center"/>
        <w:sectPr w:rsidR="00102909">
          <w:footerReference w:type="default" r:id="rId7"/>
          <w:pgSz w:w="11906" w:h="16838"/>
          <w:pgMar w:top="1440" w:right="1440" w:bottom="1440" w:left="1440" w:header="720" w:footer="708" w:gutter="0"/>
          <w:cols w:space="720"/>
          <w:docGrid w:linePitch="360"/>
        </w:sectPr>
      </w:pPr>
    </w:p>
    <w:p w:rsidR="00102909" w:rsidRDefault="0021626C">
      <w:pPr>
        <w:spacing w:after="0"/>
        <w:jc w:val="center"/>
        <w:rPr>
          <w:rFonts w:ascii="Times New Roman" w:eastAsia="Times New Roman" w:hAnsi="Times New Roman"/>
          <w:szCs w:val="24"/>
        </w:rPr>
      </w:pPr>
      <w:r>
        <w:rPr>
          <w:rFonts w:ascii="Times New Roman" w:eastAsia="Times New Roman" w:hAnsi="Times New Roman"/>
          <w:b/>
          <w:smallCaps/>
          <w:lang w:eastAsia="en-GB"/>
        </w:rPr>
        <w:lastRenderedPageBreak/>
        <w:t>Mandate</w:t>
      </w:r>
      <w:r>
        <w:rPr>
          <w:rStyle w:val="FootnoteReference"/>
          <w:rFonts w:ascii="Times New Roman" w:eastAsia="Times New Roman" w:hAnsi="Times New Roman"/>
          <w:i/>
          <w:smallCaps/>
          <w:lang w:eastAsia="en-GB"/>
        </w:rPr>
        <w:footnoteReference w:id="1"/>
      </w:r>
    </w:p>
    <w:p w:rsidR="00102909" w:rsidRDefault="0021626C">
      <w:pPr>
        <w:snapToGrid w:val="0"/>
        <w:spacing w:before="120" w:after="0"/>
        <w:jc w:val="both"/>
        <w:rPr>
          <w:rFonts w:ascii="Times New Roman" w:eastAsia="Times New Roman" w:hAnsi="Times New Roman"/>
          <w:sz w:val="16"/>
          <w:szCs w:val="16"/>
        </w:rPr>
      </w:pPr>
      <w:r>
        <w:rPr>
          <w:rFonts w:ascii="Times New Roman" w:eastAsia="Times New Roman" w:hAnsi="Times New Roman"/>
          <w:szCs w:val="24"/>
        </w:rPr>
        <w:t>I, the undersigned,</w:t>
      </w:r>
    </w:p>
    <w:p w:rsidR="00102909" w:rsidRDefault="00102909">
      <w:pPr>
        <w:snapToGrid w:val="0"/>
        <w:spacing w:after="0"/>
        <w:jc w:val="both"/>
        <w:rPr>
          <w:rFonts w:ascii="Times New Roman" w:eastAsia="Times New Roman" w:hAnsi="Times New Roman"/>
          <w:sz w:val="16"/>
          <w:szCs w:val="16"/>
        </w:rPr>
      </w:pPr>
    </w:p>
    <w:bookmarkStart w:id="0" w:name="__Fieldmark__44_1642809094"/>
    <w:p w:rsidR="00102909" w:rsidRDefault="00102909">
      <w:pPr>
        <w:snapToGrid w:val="0"/>
        <w:spacing w:after="0"/>
        <w:rPr>
          <w:rFonts w:ascii="Times New Roman" w:hAnsi="Times New Roman"/>
          <w:color w:val="000000"/>
          <w:sz w:val="16"/>
          <w:szCs w:val="18"/>
        </w:rPr>
      </w:pPr>
      <w:r>
        <w:fldChar w:fldCharType="begin">
          <w:ffData>
            <w:name w:val=""/>
            <w:enabled/>
            <w:calcOnExit w:val="0"/>
            <w:textInput/>
          </w:ffData>
        </w:fldChar>
      </w:r>
      <w:r w:rsidR="0021626C">
        <w:instrText xml:space="preserve"> FORMTEXT </w:instrText>
      </w:r>
      <w:r>
        <w:fldChar w:fldCharType="separate"/>
      </w:r>
      <w:r w:rsidR="0021626C">
        <w:rPr>
          <w:rFonts w:ascii="Times New Roman" w:eastAsia="Times New Roman" w:hAnsi="Times New Roman"/>
          <w:b/>
          <w:i/>
          <w:szCs w:val="20"/>
        </w:rPr>
        <w:t> </w:t>
      </w:r>
      <w:r w:rsidR="00D95C9C">
        <w:rPr>
          <w:rFonts w:ascii="Times New Roman" w:eastAsia="Times New Roman" w:hAnsi="Times New Roman"/>
          <w:b/>
          <w:i/>
          <w:szCs w:val="20"/>
        </w:rPr>
        <w:t xml:space="preserve">  </w:t>
      </w:r>
      <w:r w:rsidR="0021626C">
        <w:rPr>
          <w:rFonts w:ascii="Times New Roman" w:eastAsia="Times New Roman" w:hAnsi="Times New Roman"/>
          <w:b/>
          <w:i/>
          <w:szCs w:val="20"/>
        </w:rPr>
        <w:t>   </w:t>
      </w:r>
      <w:r>
        <w:rPr>
          <w:rFonts w:ascii="Times New Roman" w:eastAsia="Times New Roman" w:hAnsi="Times New Roman"/>
          <w:b/>
          <w:i/>
          <w:szCs w:val="20"/>
        </w:rPr>
        <w:fldChar w:fldCharType="end"/>
      </w:r>
      <w:bookmarkEnd w:id="0"/>
      <w:r w:rsidR="0021626C">
        <w:rPr>
          <w:rFonts w:ascii="Times New Roman" w:eastAsia="Times New Roman" w:hAnsi="Times New Roman"/>
          <w:b/>
          <w:szCs w:val="20"/>
        </w:rPr>
        <w:t>,</w:t>
      </w:r>
    </w:p>
    <w:p w:rsidR="00102909" w:rsidRDefault="0021626C">
      <w:pPr>
        <w:snapToGrid w:val="0"/>
        <w:spacing w:after="0"/>
        <w:rPr>
          <w:rFonts w:ascii="Times New Roman" w:eastAsia="Times New Roman" w:hAnsi="Times New Roman"/>
          <w:szCs w:val="24"/>
        </w:rPr>
      </w:pPr>
      <w:r>
        <w:rPr>
          <w:rFonts w:ascii="Times New Roman" w:hAnsi="Times New Roman"/>
          <w:color w:val="000000"/>
          <w:sz w:val="16"/>
          <w:szCs w:val="18"/>
        </w:rPr>
        <w:t>[forename and surname of the legal representative of the partner organisation signing this mandate]</w:t>
      </w:r>
    </w:p>
    <w:p w:rsidR="00102909" w:rsidRPr="00D95C9C" w:rsidRDefault="0021626C">
      <w:pPr>
        <w:snapToGrid w:val="0"/>
        <w:spacing w:before="120" w:after="0"/>
        <w:jc w:val="both"/>
        <w:rPr>
          <w:lang w:val="pt-PT"/>
        </w:rPr>
      </w:pPr>
      <w:r w:rsidRPr="00D95C9C">
        <w:rPr>
          <w:rFonts w:ascii="Times New Roman" w:eastAsia="Times New Roman" w:hAnsi="Times New Roman"/>
          <w:szCs w:val="24"/>
          <w:lang w:val="pt-PT"/>
        </w:rPr>
        <w:t>representing</w:t>
      </w:r>
      <w:r w:rsidRPr="00D95C9C">
        <w:rPr>
          <w:rFonts w:ascii="Times New Roman" w:eastAsia="Times New Roman" w:hAnsi="Times New Roman"/>
          <w:szCs w:val="20"/>
          <w:lang w:val="pt-PT"/>
        </w:rPr>
        <w:t xml:space="preserve">, </w:t>
      </w:r>
    </w:p>
    <w:bookmarkStart w:id="1" w:name="__Fieldmark__45_1642809094"/>
    <w:p w:rsidR="00102909" w:rsidRPr="00D9001A" w:rsidRDefault="00102909">
      <w:pPr>
        <w:spacing w:after="0"/>
        <w:jc w:val="both"/>
        <w:rPr>
          <w:rFonts w:ascii="Times New Roman" w:eastAsia="Times New Roman" w:hAnsi="Times New Roman"/>
          <w:sz w:val="16"/>
          <w:szCs w:val="18"/>
          <w:lang w:val="pt-PT"/>
        </w:rPr>
      </w:pPr>
      <w:r>
        <w:fldChar w:fldCharType="begin">
          <w:ffData>
            <w:name w:val=""/>
            <w:enabled/>
            <w:calcOnExit w:val="0"/>
            <w:textInput/>
          </w:ffData>
        </w:fldChar>
      </w:r>
      <w:r w:rsidR="0021626C" w:rsidRPr="00D9001A">
        <w:rPr>
          <w:lang w:val="pt-PT"/>
        </w:rPr>
        <w:instrText xml:space="preserve"> FORMTEXT </w:instrText>
      </w:r>
      <w:r>
        <w:fldChar w:fldCharType="separate"/>
      </w:r>
      <w:r w:rsidR="0021626C" w:rsidRPr="00D9001A">
        <w:rPr>
          <w:rFonts w:ascii="Times New Roman" w:eastAsia="Times New Roman" w:hAnsi="Times New Roman"/>
          <w:b/>
          <w:i/>
          <w:szCs w:val="20"/>
          <w:lang w:val="pt-PT"/>
        </w:rPr>
        <w:t> </w:t>
      </w:r>
      <w:r w:rsidR="0021626C" w:rsidRPr="00D9001A">
        <w:rPr>
          <w:rFonts w:ascii="Times New Roman" w:eastAsia="Times New Roman" w:hAnsi="Times New Roman"/>
          <w:b/>
          <w:i/>
          <w:szCs w:val="20"/>
          <w:lang w:val="pt-PT"/>
        </w:rPr>
        <w:t>    </w:t>
      </w:r>
      <w:r>
        <w:rPr>
          <w:rFonts w:ascii="Times New Roman" w:eastAsia="Times New Roman" w:hAnsi="Times New Roman"/>
          <w:b/>
          <w:i/>
          <w:szCs w:val="20"/>
        </w:rPr>
        <w:fldChar w:fldCharType="end"/>
      </w:r>
      <w:bookmarkEnd w:id="1"/>
    </w:p>
    <w:p w:rsidR="00102909" w:rsidRDefault="0021626C">
      <w:pPr>
        <w:spacing w:after="0"/>
        <w:jc w:val="both"/>
      </w:pPr>
      <w:r>
        <w:rPr>
          <w:rFonts w:ascii="Times New Roman" w:eastAsia="Times New Roman" w:hAnsi="Times New Roman"/>
          <w:sz w:val="16"/>
          <w:szCs w:val="18"/>
        </w:rPr>
        <w:t>[full official name of partner organisation]</w:t>
      </w:r>
      <w:r>
        <w:rPr>
          <w:rFonts w:ascii="Times New Roman" w:eastAsia="Times New Roman" w:hAnsi="Times New Roman"/>
          <w:i/>
          <w:sz w:val="16"/>
          <w:szCs w:val="18"/>
        </w:rPr>
        <w:t xml:space="preserve"> [ACRONYM]</w:t>
      </w:r>
    </w:p>
    <w:bookmarkStart w:id="2" w:name="__Fieldmark__46_1642809094"/>
    <w:p w:rsidR="00102909" w:rsidRDefault="00102909">
      <w:pPr>
        <w:spacing w:after="0"/>
        <w:jc w:val="both"/>
        <w:rPr>
          <w:rFonts w:ascii="Times New Roman" w:eastAsia="Times New Roman" w:hAnsi="Times New Roman"/>
          <w:sz w:val="16"/>
          <w:szCs w:val="18"/>
        </w:rPr>
      </w:pPr>
      <w:r>
        <w:fldChar w:fldCharType="begin">
          <w:ffData>
            <w:name w:val=""/>
            <w:enabled/>
            <w:calcOnExit w:val="0"/>
            <w:textInput/>
          </w:ffData>
        </w:fldChar>
      </w:r>
      <w:r w:rsidR="0021626C">
        <w:instrText xml:space="preserve"> FORMTEXT </w:instrText>
      </w:r>
      <w:r>
        <w:fldChar w:fldCharType="separate"/>
      </w:r>
      <w:r w:rsidR="0021626C">
        <w:rPr>
          <w:rFonts w:ascii="Times New Roman" w:eastAsia="Times New Roman" w:hAnsi="Times New Roman"/>
          <w:b/>
          <w:i/>
          <w:szCs w:val="20"/>
        </w:rPr>
        <w:t> </w:t>
      </w:r>
      <w:r w:rsidR="0021626C">
        <w:rPr>
          <w:rFonts w:ascii="Times New Roman" w:eastAsia="Times New Roman" w:hAnsi="Times New Roman"/>
          <w:b/>
          <w:i/>
          <w:szCs w:val="20"/>
        </w:rPr>
        <w:t>    </w:t>
      </w:r>
      <w:r>
        <w:rPr>
          <w:rFonts w:ascii="Times New Roman" w:eastAsia="Times New Roman" w:hAnsi="Times New Roman"/>
          <w:b/>
          <w:i/>
          <w:szCs w:val="20"/>
        </w:rPr>
        <w:fldChar w:fldCharType="end"/>
      </w:r>
      <w:bookmarkEnd w:id="2"/>
    </w:p>
    <w:p w:rsidR="00102909" w:rsidRDefault="0021626C">
      <w:pPr>
        <w:spacing w:after="0"/>
        <w:jc w:val="both"/>
      </w:pPr>
      <w:r>
        <w:rPr>
          <w:rFonts w:ascii="Times New Roman" w:eastAsia="Times New Roman" w:hAnsi="Times New Roman"/>
          <w:sz w:val="16"/>
          <w:szCs w:val="18"/>
        </w:rPr>
        <w:t>[</w:t>
      </w:r>
      <w:r>
        <w:rPr>
          <w:rFonts w:ascii="Times New Roman" w:eastAsia="Times New Roman" w:hAnsi="Times New Roman"/>
          <w:i/>
          <w:sz w:val="16"/>
          <w:szCs w:val="18"/>
        </w:rPr>
        <w:t xml:space="preserve">official legal status or </w:t>
      </w:r>
      <w:r>
        <w:rPr>
          <w:rFonts w:ascii="Times New Roman" w:eastAsia="Times New Roman" w:hAnsi="Times New Roman"/>
          <w:i/>
          <w:sz w:val="16"/>
          <w:szCs w:val="16"/>
        </w:rPr>
        <w:t>form</w:t>
      </w:r>
      <w:r>
        <w:rPr>
          <w:rFonts w:ascii="Times New Roman" w:eastAsia="Times New Roman" w:hAnsi="Times New Roman"/>
          <w:sz w:val="16"/>
          <w:szCs w:val="16"/>
        </w:rPr>
        <w:t>]</w:t>
      </w:r>
      <w:r>
        <w:rPr>
          <w:rStyle w:val="FootnoteCharacters"/>
          <w:rFonts w:ascii="Times New Roman" w:eastAsia="Times New Roman" w:hAnsi="Times New Roman"/>
          <w:sz w:val="16"/>
          <w:szCs w:val="16"/>
        </w:rPr>
        <w:t xml:space="preserve"> </w:t>
      </w:r>
      <w:r>
        <w:rPr>
          <w:rStyle w:val="FootnoteCharacters"/>
          <w:rFonts w:ascii="Times New Roman" w:eastAsia="Times New Roman" w:hAnsi="Times New Roman"/>
          <w:sz w:val="16"/>
          <w:szCs w:val="16"/>
        </w:rPr>
        <w:footnoteReference w:id="2"/>
      </w:r>
    </w:p>
    <w:bookmarkStart w:id="3" w:name="__Fieldmark__47_1642809094"/>
    <w:p w:rsidR="00102909" w:rsidRPr="00610A32" w:rsidRDefault="00102909">
      <w:pPr>
        <w:spacing w:after="0"/>
        <w:jc w:val="both"/>
        <w:rPr>
          <w:rFonts w:ascii="Times New Roman" w:eastAsia="Times New Roman" w:hAnsi="Times New Roman"/>
          <w:sz w:val="16"/>
          <w:szCs w:val="18"/>
          <w:lang w:val="en-US"/>
        </w:rPr>
      </w:pPr>
      <w:r>
        <w:fldChar w:fldCharType="begin">
          <w:ffData>
            <w:name w:val=""/>
            <w:enabled/>
            <w:calcOnExit w:val="0"/>
            <w:textInput/>
          </w:ffData>
        </w:fldChar>
      </w:r>
      <w:r w:rsidR="0021626C" w:rsidRPr="00610A32">
        <w:rPr>
          <w:lang w:val="en-US"/>
        </w:rPr>
        <w:instrText xml:space="preserve"> FORMTEXT </w:instrText>
      </w:r>
      <w:r>
        <w:fldChar w:fldCharType="separate"/>
      </w:r>
      <w:r w:rsidR="0021626C">
        <w:rPr>
          <w:rFonts w:ascii="Times New Roman" w:eastAsia="Times New Roman" w:hAnsi="Times New Roman"/>
          <w:b/>
          <w:i/>
          <w:szCs w:val="20"/>
        </w:rPr>
        <w:t> </w:t>
      </w:r>
      <w:r w:rsidR="0021626C" w:rsidRPr="00610A32">
        <w:rPr>
          <w:rFonts w:ascii="Times New Roman" w:eastAsia="Times New Roman" w:hAnsi="Times New Roman"/>
          <w:b/>
          <w:i/>
          <w:szCs w:val="20"/>
          <w:lang w:val="en-US"/>
        </w:rPr>
        <w:t>    </w:t>
      </w:r>
      <w:r>
        <w:rPr>
          <w:rFonts w:ascii="Times New Roman" w:eastAsia="Times New Roman" w:hAnsi="Times New Roman"/>
          <w:b/>
          <w:i/>
          <w:szCs w:val="20"/>
        </w:rPr>
        <w:fldChar w:fldCharType="end"/>
      </w:r>
      <w:bookmarkEnd w:id="3"/>
    </w:p>
    <w:p w:rsidR="00102909" w:rsidRPr="00610A32" w:rsidRDefault="0021626C">
      <w:pPr>
        <w:spacing w:after="0"/>
        <w:jc w:val="both"/>
        <w:rPr>
          <w:lang w:val="en-US"/>
        </w:rPr>
      </w:pPr>
      <w:r w:rsidRPr="00610A32">
        <w:rPr>
          <w:rFonts w:ascii="Times New Roman" w:eastAsia="Times New Roman" w:hAnsi="Times New Roman"/>
          <w:sz w:val="16"/>
          <w:szCs w:val="18"/>
          <w:lang w:val="en-US"/>
        </w:rPr>
        <w:t>[</w:t>
      </w:r>
      <w:r w:rsidRPr="00610A32">
        <w:rPr>
          <w:rFonts w:ascii="Times New Roman" w:eastAsia="Times New Roman" w:hAnsi="Times New Roman"/>
          <w:i/>
          <w:sz w:val="16"/>
          <w:szCs w:val="18"/>
          <w:lang w:val="en-US"/>
        </w:rPr>
        <w:t>official registration No</w:t>
      </w:r>
      <w:r w:rsidRPr="00610A32">
        <w:rPr>
          <w:rFonts w:ascii="Times New Roman" w:eastAsia="Times New Roman" w:hAnsi="Times New Roman"/>
          <w:sz w:val="16"/>
          <w:szCs w:val="18"/>
          <w:lang w:val="en-US"/>
        </w:rPr>
        <w:t>]</w:t>
      </w:r>
      <w:r w:rsidRPr="00610A32">
        <w:rPr>
          <w:rFonts w:ascii="Times New Roman" w:eastAsia="Times New Roman" w:hAnsi="Times New Roman"/>
          <w:sz w:val="16"/>
          <w:szCs w:val="18"/>
          <w:vertAlign w:val="superscript"/>
          <w:lang w:val="en-US"/>
        </w:rPr>
        <w:t xml:space="preserve"> 2</w:t>
      </w:r>
    </w:p>
    <w:bookmarkStart w:id="4" w:name="__Fieldmark__48_1642809094"/>
    <w:p w:rsidR="00102909" w:rsidRPr="00610A32" w:rsidRDefault="00102909">
      <w:pPr>
        <w:spacing w:after="0"/>
        <w:jc w:val="both"/>
        <w:rPr>
          <w:rFonts w:ascii="Times New Roman" w:eastAsia="Times New Roman" w:hAnsi="Times New Roman"/>
          <w:sz w:val="16"/>
          <w:szCs w:val="18"/>
          <w:lang w:val="en-US"/>
        </w:rPr>
      </w:pPr>
      <w:r>
        <w:fldChar w:fldCharType="begin">
          <w:ffData>
            <w:name w:val=""/>
            <w:enabled/>
            <w:calcOnExit w:val="0"/>
            <w:textInput/>
          </w:ffData>
        </w:fldChar>
      </w:r>
      <w:r w:rsidR="0021626C" w:rsidRPr="00610A32">
        <w:rPr>
          <w:lang w:val="en-US"/>
        </w:rPr>
        <w:instrText xml:space="preserve"> FORMTEXT </w:instrText>
      </w:r>
      <w:r>
        <w:fldChar w:fldCharType="separate"/>
      </w:r>
      <w:r w:rsidR="0021626C" w:rsidRPr="00D9001A">
        <w:rPr>
          <w:rFonts w:ascii="Times New Roman" w:eastAsia="Times New Roman" w:hAnsi="Times New Roman"/>
          <w:b/>
          <w:i/>
          <w:szCs w:val="20"/>
          <w:lang w:val="pt-PT"/>
        </w:rPr>
        <w:t> </w:t>
      </w:r>
      <w:r w:rsidR="0021626C" w:rsidRPr="00610A32">
        <w:rPr>
          <w:rFonts w:ascii="Times New Roman" w:eastAsia="Times New Roman" w:hAnsi="Times New Roman"/>
          <w:b/>
          <w:i/>
          <w:szCs w:val="20"/>
          <w:lang w:val="en-US"/>
        </w:rPr>
        <w:t>    </w:t>
      </w:r>
      <w:r>
        <w:rPr>
          <w:rFonts w:ascii="Times New Roman" w:eastAsia="Times New Roman" w:hAnsi="Times New Roman"/>
          <w:b/>
          <w:i/>
          <w:szCs w:val="20"/>
        </w:rPr>
        <w:fldChar w:fldCharType="end"/>
      </w:r>
      <w:bookmarkEnd w:id="4"/>
    </w:p>
    <w:p w:rsidR="00102909" w:rsidRDefault="0021626C">
      <w:pPr>
        <w:spacing w:after="0"/>
        <w:jc w:val="both"/>
      </w:pPr>
      <w:r>
        <w:rPr>
          <w:rFonts w:ascii="Times New Roman" w:eastAsia="Times New Roman" w:hAnsi="Times New Roman"/>
          <w:sz w:val="16"/>
          <w:szCs w:val="18"/>
        </w:rPr>
        <w:t>[full official address]</w:t>
      </w:r>
    </w:p>
    <w:bookmarkStart w:id="5" w:name="__Fieldmark__49_1642809094"/>
    <w:p w:rsidR="00102909" w:rsidRDefault="00102909">
      <w:pPr>
        <w:spacing w:after="0"/>
        <w:jc w:val="both"/>
        <w:rPr>
          <w:rFonts w:ascii="Times New Roman" w:eastAsia="Times New Roman" w:hAnsi="Times New Roman"/>
          <w:sz w:val="16"/>
          <w:szCs w:val="18"/>
        </w:rPr>
      </w:pPr>
      <w:r>
        <w:fldChar w:fldCharType="begin">
          <w:ffData>
            <w:name w:val=""/>
            <w:enabled/>
            <w:calcOnExit w:val="0"/>
            <w:textInput/>
          </w:ffData>
        </w:fldChar>
      </w:r>
      <w:r w:rsidR="0021626C">
        <w:instrText xml:space="preserve"> FORMTEXT </w:instrText>
      </w:r>
      <w:r>
        <w:fldChar w:fldCharType="separate"/>
      </w:r>
      <w:r w:rsidR="0021626C">
        <w:rPr>
          <w:rFonts w:ascii="Times New Roman" w:eastAsia="Times New Roman" w:hAnsi="Times New Roman"/>
          <w:b/>
          <w:i/>
          <w:szCs w:val="20"/>
        </w:rPr>
        <w:t> </w:t>
      </w:r>
      <w:r w:rsidR="00D95C9C">
        <w:rPr>
          <w:rFonts w:ascii="Times New Roman" w:eastAsia="Times New Roman" w:hAnsi="Times New Roman"/>
          <w:b/>
          <w:i/>
          <w:szCs w:val="20"/>
        </w:rPr>
        <w:t xml:space="preserve">   </w:t>
      </w:r>
      <w:r w:rsidR="0021626C">
        <w:rPr>
          <w:rFonts w:ascii="Times New Roman" w:eastAsia="Times New Roman" w:hAnsi="Times New Roman"/>
          <w:b/>
          <w:i/>
          <w:szCs w:val="20"/>
        </w:rPr>
        <w:t>   </w:t>
      </w:r>
      <w:r>
        <w:rPr>
          <w:rFonts w:ascii="Times New Roman" w:eastAsia="Times New Roman" w:hAnsi="Times New Roman"/>
          <w:b/>
          <w:i/>
          <w:szCs w:val="20"/>
        </w:rPr>
        <w:fldChar w:fldCharType="end"/>
      </w:r>
      <w:bookmarkEnd w:id="5"/>
    </w:p>
    <w:p w:rsidR="00102909" w:rsidRDefault="0021626C">
      <w:pPr>
        <w:spacing w:after="0"/>
        <w:jc w:val="both"/>
        <w:rPr>
          <w:rFonts w:ascii="Times New Roman" w:eastAsia="Times New Roman" w:hAnsi="Times New Roman"/>
          <w:sz w:val="16"/>
          <w:szCs w:val="16"/>
        </w:rPr>
      </w:pPr>
      <w:r>
        <w:rPr>
          <w:rFonts w:ascii="Times New Roman" w:eastAsia="Times New Roman" w:hAnsi="Times New Roman"/>
          <w:sz w:val="16"/>
          <w:szCs w:val="18"/>
        </w:rPr>
        <w:t>[</w:t>
      </w:r>
      <w:r>
        <w:rPr>
          <w:rFonts w:ascii="Times New Roman" w:eastAsia="Times New Roman" w:hAnsi="Times New Roman"/>
          <w:i/>
          <w:sz w:val="16"/>
          <w:szCs w:val="18"/>
        </w:rPr>
        <w:t>VAT number</w:t>
      </w:r>
      <w:r>
        <w:rPr>
          <w:rFonts w:ascii="Times New Roman" w:eastAsia="Times New Roman" w:hAnsi="Times New Roman"/>
          <w:sz w:val="16"/>
          <w:szCs w:val="18"/>
        </w:rPr>
        <w:t>],</w:t>
      </w:r>
    </w:p>
    <w:p w:rsidR="00102909" w:rsidRDefault="00102909">
      <w:pPr>
        <w:spacing w:after="0"/>
        <w:jc w:val="both"/>
        <w:rPr>
          <w:rFonts w:ascii="Times New Roman" w:eastAsia="Times New Roman" w:hAnsi="Times New Roman"/>
          <w:sz w:val="16"/>
          <w:szCs w:val="16"/>
        </w:rPr>
      </w:pPr>
    </w:p>
    <w:p w:rsidR="00102909" w:rsidRDefault="0021626C">
      <w:pPr>
        <w:spacing w:after="0"/>
        <w:jc w:val="both"/>
        <w:rPr>
          <w:rFonts w:ascii="Times New Roman" w:eastAsia="Times New Roman" w:hAnsi="Times New Roman"/>
          <w:szCs w:val="20"/>
        </w:rPr>
      </w:pPr>
      <w:r>
        <w:rPr>
          <w:rFonts w:ascii="Times New Roman" w:eastAsia="Times New Roman" w:hAnsi="Times New Roman"/>
          <w:szCs w:val="20"/>
        </w:rPr>
        <w:t>hereinafter referred to as "the partner organisation" or "my organisation",</w:t>
      </w:r>
    </w:p>
    <w:p w:rsidR="00102909" w:rsidRDefault="0021626C">
      <w:pPr>
        <w:spacing w:after="0"/>
        <w:jc w:val="both"/>
      </w:pPr>
      <w:r>
        <w:rPr>
          <w:rFonts w:ascii="Times New Roman" w:eastAsia="Times New Roman" w:hAnsi="Times New Roman"/>
          <w:szCs w:val="20"/>
        </w:rPr>
        <w:t>for the purposes of participating in the project:</w:t>
      </w:r>
    </w:p>
    <w:bookmarkStart w:id="6" w:name="__Fieldmark__50_1642809094"/>
    <w:p w:rsidR="00102909" w:rsidRDefault="00102909">
      <w:pPr>
        <w:spacing w:after="0"/>
        <w:jc w:val="both"/>
        <w:rPr>
          <w:rFonts w:ascii="Times New Roman" w:eastAsia="Times New Roman" w:hAnsi="Times New Roman"/>
          <w:sz w:val="16"/>
          <w:szCs w:val="18"/>
        </w:rPr>
      </w:pPr>
      <w:r>
        <w:fldChar w:fldCharType="begin">
          <w:ffData>
            <w:name w:val=""/>
            <w:enabled/>
            <w:calcOnExit w:val="0"/>
            <w:textInput/>
          </w:ffData>
        </w:fldChar>
      </w:r>
      <w:r w:rsidR="0021626C">
        <w:instrText xml:space="preserve"> FORMTEXT </w:instrText>
      </w:r>
      <w:r>
        <w:rPr>
          <w:rFonts w:ascii="Times New Roman" w:eastAsia="Times New Roman" w:hAnsi="Times New Roman"/>
          <w:b/>
          <w:i/>
          <w:szCs w:val="20"/>
          <w:lang w:val="pt-PT" w:eastAsia="pt-PT"/>
        </w:rPr>
      </w:r>
      <w:r>
        <w:rPr>
          <w:rFonts w:ascii="Times New Roman" w:eastAsia="Times New Roman" w:hAnsi="Times New Roman"/>
          <w:b/>
          <w:i/>
          <w:szCs w:val="20"/>
          <w:lang w:val="pt-PT" w:eastAsia="pt-PT"/>
        </w:rPr>
        <w:fldChar w:fldCharType="separate"/>
      </w:r>
      <w:r w:rsidR="00D95C9C">
        <w:rPr>
          <w:rFonts w:ascii="Times New Roman" w:eastAsia="Times New Roman" w:hAnsi="Times New Roman"/>
          <w:b/>
          <w:i/>
          <w:szCs w:val="20"/>
          <w:lang w:val="en-US" w:eastAsia="pt-PT"/>
        </w:rPr>
        <w:t xml:space="preserve"> </w:t>
      </w:r>
      <w:r w:rsidR="002F2029">
        <w:rPr>
          <w:rFonts w:ascii="Times New Roman" w:eastAsia="Times New Roman" w:hAnsi="Times New Roman"/>
          <w:b/>
          <w:i/>
          <w:szCs w:val="20"/>
          <w:lang w:val="en-US" w:eastAsia="pt-PT"/>
        </w:rPr>
        <w:t>True Colors</w:t>
      </w:r>
      <w:r w:rsidR="00D95C9C">
        <w:rPr>
          <w:rFonts w:ascii="Times New Roman" w:eastAsia="Times New Roman" w:hAnsi="Times New Roman"/>
          <w:b/>
          <w:i/>
          <w:szCs w:val="20"/>
          <w:lang w:val="en-US" w:eastAsia="pt-PT"/>
        </w:rPr>
        <w:t xml:space="preserve"> </w:t>
      </w:r>
      <w:r>
        <w:rPr>
          <w:rFonts w:ascii="Times New Roman" w:eastAsia="Times New Roman" w:hAnsi="Times New Roman"/>
          <w:b/>
          <w:i/>
          <w:szCs w:val="20"/>
          <w:lang w:val="pt-PT" w:eastAsia="pt-PT"/>
        </w:rPr>
        <w:fldChar w:fldCharType="end"/>
      </w:r>
      <w:bookmarkEnd w:id="6"/>
    </w:p>
    <w:p w:rsidR="00102909" w:rsidRDefault="0021626C">
      <w:pPr>
        <w:spacing w:after="0"/>
        <w:jc w:val="both"/>
        <w:rPr>
          <w:rFonts w:ascii="Times New Roman" w:eastAsia="Times New Roman" w:hAnsi="Times New Roman"/>
          <w:szCs w:val="20"/>
        </w:rPr>
      </w:pPr>
      <w:r>
        <w:rPr>
          <w:rFonts w:ascii="Times New Roman" w:eastAsia="Times New Roman" w:hAnsi="Times New Roman"/>
          <w:sz w:val="16"/>
          <w:szCs w:val="18"/>
        </w:rPr>
        <w:t>[Title]</w:t>
      </w:r>
    </w:p>
    <w:p w:rsidR="00102909" w:rsidRDefault="0021626C">
      <w:pPr>
        <w:snapToGrid w:val="0"/>
        <w:spacing w:before="120" w:after="0"/>
        <w:jc w:val="both"/>
        <w:rPr>
          <w:rFonts w:ascii="Times New Roman" w:eastAsia="Times New Roman" w:hAnsi="Times New Roman"/>
          <w:szCs w:val="20"/>
        </w:rPr>
      </w:pPr>
      <w:r>
        <w:rPr>
          <w:rFonts w:ascii="Times New Roman" w:eastAsia="Times New Roman" w:hAnsi="Times New Roman"/>
          <w:szCs w:val="20"/>
        </w:rPr>
        <w:t>under the Erasmus+ programme (hereinafter referred to as "the project")</w:t>
      </w:r>
    </w:p>
    <w:p w:rsidR="00102909" w:rsidRPr="002F2029" w:rsidRDefault="0021626C">
      <w:pPr>
        <w:spacing w:after="0"/>
        <w:rPr>
          <w:rFonts w:ascii="Times New Roman" w:eastAsia="Times New Roman" w:hAnsi="Times New Roman"/>
          <w:sz w:val="16"/>
          <w:szCs w:val="16"/>
          <w:lang w:val="en-US"/>
        </w:rPr>
      </w:pPr>
      <w:r w:rsidRPr="002F2029">
        <w:rPr>
          <w:rFonts w:ascii="Times New Roman" w:eastAsia="Times New Roman" w:hAnsi="Times New Roman"/>
          <w:szCs w:val="20"/>
          <w:lang w:val="en-US"/>
        </w:rPr>
        <w:t>hereby:</w:t>
      </w:r>
    </w:p>
    <w:p w:rsidR="00102909" w:rsidRPr="002F2029" w:rsidRDefault="00102909">
      <w:pPr>
        <w:snapToGrid w:val="0"/>
        <w:spacing w:after="0"/>
        <w:jc w:val="both"/>
        <w:rPr>
          <w:rFonts w:ascii="Times New Roman" w:eastAsia="Times New Roman" w:hAnsi="Times New Roman"/>
          <w:sz w:val="16"/>
          <w:szCs w:val="16"/>
          <w:lang w:val="en-US"/>
        </w:rPr>
      </w:pPr>
    </w:p>
    <w:p w:rsidR="00102909" w:rsidRPr="002F2029" w:rsidRDefault="0021626C">
      <w:pPr>
        <w:snapToGrid w:val="0"/>
        <w:spacing w:after="0"/>
        <w:jc w:val="both"/>
        <w:rPr>
          <w:rFonts w:ascii="Times New Roman" w:eastAsia="Times New Roman" w:hAnsi="Times New Roman"/>
          <w:sz w:val="16"/>
          <w:szCs w:val="16"/>
          <w:lang w:val="en-US"/>
        </w:rPr>
      </w:pPr>
      <w:r w:rsidRPr="002F2029">
        <w:rPr>
          <w:rFonts w:ascii="Times New Roman" w:eastAsia="Times New Roman" w:hAnsi="Times New Roman"/>
          <w:szCs w:val="24"/>
          <w:lang w:val="en-US"/>
        </w:rPr>
        <w:t xml:space="preserve">1. </w:t>
      </w:r>
      <w:r w:rsidRPr="002F2029">
        <w:rPr>
          <w:rFonts w:ascii="Times New Roman" w:eastAsia="Times New Roman" w:hAnsi="Times New Roman"/>
          <w:szCs w:val="20"/>
          <w:lang w:val="en-US"/>
        </w:rPr>
        <w:t>Mandate</w:t>
      </w:r>
    </w:p>
    <w:p w:rsidR="00102909" w:rsidRPr="002F2029" w:rsidRDefault="00102909">
      <w:pPr>
        <w:spacing w:after="0"/>
        <w:rPr>
          <w:rFonts w:ascii="Times New Roman" w:eastAsia="Times New Roman" w:hAnsi="Times New Roman"/>
          <w:sz w:val="16"/>
          <w:szCs w:val="16"/>
          <w:lang w:val="en-US"/>
        </w:rPr>
      </w:pPr>
    </w:p>
    <w:p w:rsidR="00102909" w:rsidRPr="00D95C9C" w:rsidRDefault="00D95C9C">
      <w:pPr>
        <w:spacing w:after="0"/>
        <w:rPr>
          <w:rFonts w:ascii="Times New Roman" w:eastAsia="Times New Roman" w:hAnsi="Times New Roman"/>
          <w:sz w:val="16"/>
          <w:szCs w:val="18"/>
          <w:lang w:val="pt-PT"/>
        </w:rPr>
      </w:pPr>
      <w:bookmarkStart w:id="7" w:name="__Fieldmark__51_1642809094"/>
      <w:r w:rsidRPr="002F2029">
        <w:rPr>
          <w:lang w:val="en-US"/>
        </w:rPr>
        <w:t xml:space="preserve"> </w:t>
      </w:r>
      <w:r w:rsidR="00102909">
        <w:fldChar w:fldCharType="begin">
          <w:ffData>
            <w:name w:val=""/>
            <w:enabled/>
            <w:calcOnExit w:val="0"/>
            <w:textInput/>
          </w:ffData>
        </w:fldChar>
      </w:r>
      <w:r w:rsidR="0021626C" w:rsidRPr="002F2029">
        <w:rPr>
          <w:lang w:val="pt-PT"/>
        </w:rPr>
        <w:instrText xml:space="preserve"> FORMTEXT </w:instrText>
      </w:r>
      <w:r w:rsidR="00102909">
        <w:fldChar w:fldCharType="separate"/>
      </w:r>
      <w:r w:rsidRPr="002F2029">
        <w:rPr>
          <w:rFonts w:ascii="Times New Roman" w:eastAsia="Times New Roman" w:hAnsi="Times New Roman"/>
          <w:b/>
          <w:i/>
          <w:szCs w:val="20"/>
          <w:lang w:val="pt-PT"/>
        </w:rPr>
        <w:t xml:space="preserve"> Associação Spin pa</w:t>
      </w:r>
      <w:r w:rsidRPr="00D95C9C">
        <w:rPr>
          <w:rFonts w:ascii="Times New Roman" w:eastAsia="Times New Roman" w:hAnsi="Times New Roman"/>
          <w:b/>
          <w:i/>
          <w:szCs w:val="20"/>
          <w:lang w:val="pt-PT"/>
        </w:rPr>
        <w:t>ra o Interc</w:t>
      </w:r>
      <w:r>
        <w:rPr>
          <w:rFonts w:ascii="Times New Roman" w:eastAsia="Times New Roman" w:hAnsi="Times New Roman"/>
          <w:b/>
          <w:i/>
          <w:szCs w:val="20"/>
          <w:lang w:val="pt-PT"/>
        </w:rPr>
        <w:t xml:space="preserve">âmbio, Formação e Cooperação entre os Povos </w:t>
      </w:r>
      <w:r w:rsidR="00102909">
        <w:rPr>
          <w:rFonts w:ascii="Times New Roman" w:eastAsia="Times New Roman" w:hAnsi="Times New Roman"/>
          <w:b/>
          <w:i/>
          <w:szCs w:val="20"/>
        </w:rPr>
        <w:fldChar w:fldCharType="end"/>
      </w:r>
      <w:bookmarkEnd w:id="7"/>
      <w:r w:rsidRPr="00D95C9C">
        <w:rPr>
          <w:rFonts w:ascii="Times New Roman" w:eastAsia="Times New Roman" w:hAnsi="Times New Roman"/>
          <w:b/>
          <w:i/>
          <w:szCs w:val="20"/>
          <w:lang w:val="pt-PT"/>
        </w:rPr>
        <w:t xml:space="preserve"> </w:t>
      </w:r>
    </w:p>
    <w:p w:rsidR="00102909" w:rsidRDefault="0021626C">
      <w:pPr>
        <w:spacing w:after="0"/>
      </w:pPr>
      <w:r>
        <w:rPr>
          <w:rFonts w:ascii="Times New Roman" w:eastAsia="Times New Roman" w:hAnsi="Times New Roman"/>
          <w:sz w:val="16"/>
          <w:szCs w:val="18"/>
        </w:rPr>
        <w:t>[full official name of the coordinator]</w:t>
      </w:r>
      <w:r>
        <w:rPr>
          <w:rFonts w:ascii="Times New Roman" w:eastAsia="Times New Roman" w:hAnsi="Times New Roman"/>
          <w:i/>
          <w:sz w:val="16"/>
          <w:szCs w:val="18"/>
        </w:rPr>
        <w:t xml:space="preserve"> [ACRONYM]</w:t>
      </w:r>
    </w:p>
    <w:bookmarkStart w:id="8" w:name="__Fieldmark__52_1642809094"/>
    <w:p w:rsidR="00102909" w:rsidRDefault="00102909">
      <w:pPr>
        <w:spacing w:after="0"/>
        <w:rPr>
          <w:rFonts w:ascii="Times New Roman" w:eastAsia="Times New Roman" w:hAnsi="Times New Roman"/>
          <w:sz w:val="16"/>
          <w:szCs w:val="18"/>
        </w:rPr>
      </w:pPr>
      <w:r>
        <w:fldChar w:fldCharType="begin">
          <w:ffData>
            <w:name w:val=""/>
            <w:enabled/>
            <w:calcOnExit w:val="0"/>
            <w:textInput/>
          </w:ffData>
        </w:fldChar>
      </w:r>
      <w:r w:rsidR="0021626C">
        <w:instrText xml:space="preserve"> FORMTEXT </w:instrText>
      </w:r>
      <w:r>
        <w:fldChar w:fldCharType="separate"/>
      </w:r>
      <w:r w:rsidR="00D95C9C">
        <w:rPr>
          <w:rFonts w:ascii="Times New Roman" w:eastAsia="Times New Roman" w:hAnsi="Times New Roman"/>
          <w:b/>
          <w:i/>
          <w:szCs w:val="20"/>
          <w:lang w:val="en-US" w:eastAsia="pt-PT"/>
        </w:rPr>
        <w:t xml:space="preserve"> Association, NGO </w:t>
      </w:r>
      <w:r>
        <w:rPr>
          <w:rFonts w:ascii="Times New Roman" w:eastAsia="Times New Roman" w:hAnsi="Times New Roman"/>
          <w:b/>
          <w:i/>
          <w:szCs w:val="20"/>
          <w:lang w:val="pt-PT" w:eastAsia="pt-PT"/>
        </w:rPr>
        <w:fldChar w:fldCharType="end"/>
      </w:r>
      <w:bookmarkEnd w:id="8"/>
    </w:p>
    <w:p w:rsidR="00102909" w:rsidRDefault="0021626C">
      <w:pPr>
        <w:spacing w:after="0"/>
      </w:pPr>
      <w:r>
        <w:rPr>
          <w:rFonts w:ascii="Times New Roman" w:eastAsia="Times New Roman" w:hAnsi="Times New Roman"/>
          <w:sz w:val="16"/>
          <w:szCs w:val="18"/>
        </w:rPr>
        <w:t>[</w:t>
      </w:r>
      <w:r>
        <w:rPr>
          <w:rFonts w:ascii="Times New Roman" w:eastAsia="Times New Roman" w:hAnsi="Times New Roman"/>
          <w:i/>
          <w:sz w:val="16"/>
          <w:szCs w:val="18"/>
        </w:rPr>
        <w:t>official legal status or form</w:t>
      </w:r>
      <w:r>
        <w:rPr>
          <w:rFonts w:ascii="Times New Roman" w:eastAsia="Times New Roman" w:hAnsi="Times New Roman"/>
          <w:sz w:val="16"/>
          <w:szCs w:val="18"/>
        </w:rPr>
        <w:t>]</w:t>
      </w:r>
    </w:p>
    <w:bookmarkStart w:id="9" w:name="__Fieldmark__53_1642809094"/>
    <w:p w:rsidR="00102909" w:rsidRPr="00610A32" w:rsidRDefault="00102909">
      <w:pPr>
        <w:spacing w:after="0"/>
        <w:rPr>
          <w:rFonts w:ascii="Times New Roman" w:eastAsia="Times New Roman" w:hAnsi="Times New Roman"/>
          <w:sz w:val="16"/>
          <w:szCs w:val="18"/>
          <w:lang w:val="pt-PT"/>
        </w:rPr>
      </w:pPr>
      <w:r>
        <w:fldChar w:fldCharType="begin">
          <w:ffData>
            <w:name w:val=""/>
            <w:enabled/>
            <w:calcOnExit w:val="0"/>
            <w:textInput/>
          </w:ffData>
        </w:fldChar>
      </w:r>
      <w:r w:rsidR="0021626C" w:rsidRPr="002F2029">
        <w:rPr>
          <w:lang w:val="pt-PT"/>
        </w:rPr>
        <w:instrText xml:space="preserve"> FORMTEXT </w:instrText>
      </w:r>
      <w:r>
        <w:rPr>
          <w:rFonts w:ascii="Times New Roman" w:eastAsia="Times New Roman" w:hAnsi="Times New Roman"/>
          <w:b/>
          <w:i/>
          <w:sz w:val="18"/>
          <w:szCs w:val="20"/>
          <w:lang w:val="pl-PL" w:eastAsia="pt-PT"/>
        </w:rPr>
      </w:r>
      <w:r>
        <w:rPr>
          <w:rFonts w:ascii="Times New Roman" w:eastAsia="Times New Roman" w:hAnsi="Times New Roman"/>
          <w:b/>
          <w:i/>
          <w:sz w:val="18"/>
          <w:szCs w:val="20"/>
          <w:lang w:val="pl-PL" w:eastAsia="pt-PT"/>
        </w:rPr>
        <w:fldChar w:fldCharType="separate"/>
      </w:r>
      <w:r w:rsidR="00D95C9C" w:rsidRPr="002F2029">
        <w:rPr>
          <w:rFonts w:ascii="Times New Roman" w:eastAsia="Times New Roman" w:hAnsi="Times New Roman"/>
          <w:b/>
          <w:i/>
          <w:lang w:val="pt-PT" w:eastAsia="pt-PT"/>
        </w:rPr>
        <w:t xml:space="preserve"> </w:t>
      </w:r>
      <w:r w:rsidR="00D95C9C" w:rsidRPr="00610A32">
        <w:rPr>
          <w:rFonts w:ascii="Times New Roman" w:eastAsia="Times New Roman" w:hAnsi="Times New Roman"/>
          <w:b/>
          <w:i/>
          <w:lang w:val="pt-PT" w:eastAsia="pt-PT"/>
        </w:rPr>
        <w:t xml:space="preserve">508499038 </w:t>
      </w:r>
      <w:r>
        <w:rPr>
          <w:rFonts w:ascii="Times New Roman" w:eastAsia="Times New Roman" w:hAnsi="Times New Roman"/>
          <w:b/>
          <w:i/>
          <w:sz w:val="18"/>
          <w:szCs w:val="20"/>
          <w:lang w:val="pl-PL" w:eastAsia="pt-PT"/>
        </w:rPr>
        <w:fldChar w:fldCharType="end"/>
      </w:r>
      <w:bookmarkEnd w:id="9"/>
    </w:p>
    <w:p w:rsidR="00102909" w:rsidRPr="00610A32" w:rsidRDefault="0021626C">
      <w:pPr>
        <w:spacing w:after="0"/>
        <w:rPr>
          <w:lang w:val="pt-PT"/>
        </w:rPr>
      </w:pPr>
      <w:r w:rsidRPr="00610A32">
        <w:rPr>
          <w:rFonts w:ascii="Times New Roman" w:eastAsia="Times New Roman" w:hAnsi="Times New Roman"/>
          <w:sz w:val="16"/>
          <w:szCs w:val="18"/>
          <w:lang w:val="pt-PT"/>
        </w:rPr>
        <w:t>[</w:t>
      </w:r>
      <w:r w:rsidRPr="00610A32">
        <w:rPr>
          <w:rFonts w:ascii="Times New Roman" w:eastAsia="Times New Roman" w:hAnsi="Times New Roman"/>
          <w:i/>
          <w:sz w:val="16"/>
          <w:szCs w:val="18"/>
          <w:lang w:val="pt-PT"/>
        </w:rPr>
        <w:t>official registration No</w:t>
      </w:r>
      <w:r w:rsidRPr="00610A32">
        <w:rPr>
          <w:rFonts w:ascii="Times New Roman" w:eastAsia="Times New Roman" w:hAnsi="Times New Roman"/>
          <w:sz w:val="16"/>
          <w:szCs w:val="18"/>
          <w:lang w:val="pt-PT"/>
        </w:rPr>
        <w:t>]</w:t>
      </w:r>
      <w:r w:rsidRPr="00610A32">
        <w:rPr>
          <w:rFonts w:ascii="Times New Roman" w:eastAsia="Times New Roman" w:hAnsi="Times New Roman"/>
          <w:sz w:val="16"/>
          <w:szCs w:val="18"/>
          <w:vertAlign w:val="superscript"/>
          <w:lang w:val="pt-PT"/>
        </w:rPr>
        <w:t xml:space="preserve"> 2</w:t>
      </w:r>
    </w:p>
    <w:bookmarkStart w:id="10" w:name="__Fieldmark__54_1642809094"/>
    <w:p w:rsidR="00102909" w:rsidRPr="00D95C9C" w:rsidRDefault="00102909">
      <w:pPr>
        <w:spacing w:after="0"/>
        <w:rPr>
          <w:rFonts w:ascii="Times New Roman" w:eastAsia="Times New Roman" w:hAnsi="Times New Roman"/>
          <w:sz w:val="16"/>
          <w:szCs w:val="18"/>
          <w:lang w:val="pt-PT"/>
        </w:rPr>
      </w:pPr>
      <w:r>
        <w:fldChar w:fldCharType="begin">
          <w:ffData>
            <w:name w:val=""/>
            <w:enabled/>
            <w:calcOnExit w:val="0"/>
            <w:textInput/>
          </w:ffData>
        </w:fldChar>
      </w:r>
      <w:r w:rsidR="0021626C" w:rsidRPr="00D95C9C">
        <w:rPr>
          <w:lang w:val="pt-PT"/>
        </w:rPr>
        <w:instrText xml:space="preserve"> FORMTEXT </w:instrText>
      </w:r>
      <w:r>
        <w:fldChar w:fldCharType="separate"/>
      </w:r>
      <w:r w:rsidR="00D95C9C" w:rsidRPr="00D95C9C">
        <w:rPr>
          <w:rFonts w:ascii="Times New Roman" w:eastAsia="Times New Roman" w:hAnsi="Times New Roman"/>
          <w:b/>
          <w:i/>
          <w:szCs w:val="20"/>
          <w:lang w:val="pt-PT" w:eastAsia="pt-PT"/>
        </w:rPr>
        <w:t xml:space="preserve"> Rua do Rio Tejo, nº7, 1600-746 Lisbon, Portugal </w:t>
      </w:r>
      <w:r>
        <w:rPr>
          <w:rFonts w:ascii="Times New Roman" w:eastAsia="Times New Roman" w:hAnsi="Times New Roman"/>
          <w:b/>
          <w:i/>
          <w:szCs w:val="20"/>
          <w:lang w:val="pl-PL" w:eastAsia="pt-PT"/>
        </w:rPr>
        <w:fldChar w:fldCharType="end"/>
      </w:r>
      <w:bookmarkEnd w:id="10"/>
    </w:p>
    <w:p w:rsidR="00102909" w:rsidRDefault="0021626C">
      <w:pPr>
        <w:spacing w:after="0"/>
      </w:pPr>
      <w:r>
        <w:rPr>
          <w:rFonts w:ascii="Times New Roman" w:eastAsia="Times New Roman" w:hAnsi="Times New Roman"/>
          <w:sz w:val="16"/>
          <w:szCs w:val="18"/>
        </w:rPr>
        <w:t>[full official address]</w:t>
      </w:r>
      <w:r>
        <w:rPr>
          <w:rFonts w:ascii="Times New Roman" w:eastAsia="Times New Roman" w:hAnsi="Times New Roman"/>
          <w:sz w:val="16"/>
          <w:szCs w:val="18"/>
          <w:vertAlign w:val="superscript"/>
        </w:rPr>
        <w:t>2</w:t>
      </w:r>
    </w:p>
    <w:bookmarkStart w:id="11" w:name="__Fieldmark__55_1642809094"/>
    <w:p w:rsidR="00102909" w:rsidRDefault="00102909">
      <w:pPr>
        <w:spacing w:after="0"/>
        <w:rPr>
          <w:rFonts w:ascii="Times New Roman" w:eastAsia="Times New Roman" w:hAnsi="Times New Roman"/>
          <w:sz w:val="16"/>
          <w:szCs w:val="18"/>
        </w:rPr>
      </w:pPr>
      <w:r>
        <w:fldChar w:fldCharType="begin">
          <w:ffData>
            <w:name w:val=""/>
            <w:enabled/>
            <w:calcOnExit w:val="0"/>
            <w:textInput/>
          </w:ffData>
        </w:fldChar>
      </w:r>
      <w:r w:rsidR="0021626C">
        <w:instrText xml:space="preserve"> FORMTEXT </w:instrText>
      </w:r>
      <w:r>
        <w:fldChar w:fldCharType="separate"/>
      </w:r>
      <w:r w:rsidR="00D95C9C">
        <w:rPr>
          <w:rFonts w:ascii="Times New Roman" w:eastAsia="Times New Roman" w:hAnsi="Times New Roman"/>
          <w:b/>
          <w:i/>
          <w:szCs w:val="20"/>
          <w:lang w:val="en-US" w:eastAsia="pt-PT"/>
        </w:rPr>
        <w:t xml:space="preserve"> 508499038 </w:t>
      </w:r>
      <w:r>
        <w:rPr>
          <w:rFonts w:ascii="Times New Roman" w:eastAsia="Times New Roman" w:hAnsi="Times New Roman"/>
          <w:b/>
          <w:i/>
          <w:szCs w:val="20"/>
          <w:lang w:val="pt-PT" w:eastAsia="pt-PT"/>
        </w:rPr>
        <w:fldChar w:fldCharType="end"/>
      </w:r>
      <w:bookmarkEnd w:id="11"/>
    </w:p>
    <w:p w:rsidR="00102909" w:rsidRDefault="0021626C">
      <w:pPr>
        <w:spacing w:after="0"/>
        <w:rPr>
          <w:rFonts w:ascii="Times New Roman" w:eastAsia="Times New Roman" w:hAnsi="Times New Roman"/>
          <w:szCs w:val="20"/>
        </w:rPr>
      </w:pPr>
      <w:r>
        <w:rPr>
          <w:rFonts w:ascii="Times New Roman" w:eastAsia="Times New Roman" w:hAnsi="Times New Roman"/>
          <w:sz w:val="16"/>
          <w:szCs w:val="18"/>
        </w:rPr>
        <w:t>[</w:t>
      </w:r>
      <w:r>
        <w:rPr>
          <w:rFonts w:ascii="Times New Roman" w:eastAsia="Times New Roman" w:hAnsi="Times New Roman"/>
          <w:i/>
          <w:sz w:val="16"/>
          <w:szCs w:val="18"/>
        </w:rPr>
        <w:t>VAT number</w:t>
      </w:r>
      <w:r>
        <w:rPr>
          <w:rFonts w:ascii="Times New Roman" w:eastAsia="Times New Roman" w:hAnsi="Times New Roman"/>
          <w:sz w:val="16"/>
          <w:szCs w:val="18"/>
        </w:rPr>
        <w:t>],</w:t>
      </w:r>
    </w:p>
    <w:p w:rsidR="00102909" w:rsidRDefault="0021626C">
      <w:pPr>
        <w:spacing w:after="0"/>
      </w:pPr>
      <w:r>
        <w:rPr>
          <w:rFonts w:ascii="Times New Roman" w:eastAsia="Times New Roman" w:hAnsi="Times New Roman"/>
          <w:szCs w:val="20"/>
        </w:rPr>
        <w:t>represented by</w:t>
      </w:r>
    </w:p>
    <w:bookmarkStart w:id="12" w:name="__Fieldmark__56_1642809094"/>
    <w:p w:rsidR="00102909" w:rsidRDefault="00102909">
      <w:pPr>
        <w:spacing w:after="0"/>
        <w:rPr>
          <w:rFonts w:ascii="Times New Roman" w:eastAsia="Times New Roman" w:hAnsi="Times New Roman"/>
          <w:sz w:val="16"/>
          <w:szCs w:val="18"/>
        </w:rPr>
      </w:pPr>
      <w:r>
        <w:fldChar w:fldCharType="begin">
          <w:ffData>
            <w:name w:val=""/>
            <w:enabled/>
            <w:calcOnExit w:val="0"/>
            <w:textInput/>
          </w:ffData>
        </w:fldChar>
      </w:r>
      <w:r w:rsidR="0021626C">
        <w:instrText xml:space="preserve"> FORMTEXT </w:instrText>
      </w:r>
      <w:r>
        <w:fldChar w:fldCharType="separate"/>
      </w:r>
      <w:r w:rsidR="00D95C9C">
        <w:rPr>
          <w:rFonts w:ascii="Times New Roman" w:eastAsia="Times New Roman" w:hAnsi="Times New Roman"/>
          <w:b/>
          <w:i/>
          <w:szCs w:val="20"/>
        </w:rPr>
        <w:t xml:space="preserve"> Aneta Dawidziuk, Board Secretary </w:t>
      </w:r>
      <w:r>
        <w:rPr>
          <w:rFonts w:ascii="Times New Roman" w:eastAsia="Times New Roman" w:hAnsi="Times New Roman"/>
          <w:b/>
          <w:i/>
          <w:szCs w:val="20"/>
        </w:rPr>
        <w:fldChar w:fldCharType="end"/>
      </w:r>
      <w:bookmarkEnd w:id="12"/>
    </w:p>
    <w:p w:rsidR="00102909" w:rsidRDefault="0021626C">
      <w:pPr>
        <w:spacing w:after="0"/>
        <w:rPr>
          <w:rFonts w:ascii="Times New Roman" w:eastAsia="Times New Roman" w:hAnsi="Times New Roman"/>
          <w:szCs w:val="20"/>
        </w:rPr>
      </w:pPr>
      <w:r>
        <w:rPr>
          <w:rFonts w:ascii="Times New Roman" w:eastAsia="Times New Roman" w:hAnsi="Times New Roman"/>
          <w:sz w:val="16"/>
          <w:szCs w:val="18"/>
        </w:rPr>
        <w:t>[forename, surname and function of the legal representative of the coordinator]</w:t>
      </w:r>
    </w:p>
    <w:p w:rsidR="00102909" w:rsidRDefault="0021626C">
      <w:pPr>
        <w:snapToGrid w:val="0"/>
        <w:spacing w:before="120" w:after="0"/>
        <w:jc w:val="both"/>
        <w:rPr>
          <w:rFonts w:ascii="Times New Roman" w:eastAsia="Times New Roman" w:hAnsi="Times New Roman"/>
          <w:sz w:val="16"/>
          <w:szCs w:val="16"/>
        </w:rPr>
      </w:pPr>
      <w:r>
        <w:rPr>
          <w:rFonts w:ascii="Times New Roman" w:eastAsia="Times New Roman" w:hAnsi="Times New Roman"/>
          <w:szCs w:val="20"/>
        </w:rPr>
        <w:t>(hereinafter referred to as "the coordinator”)</w:t>
      </w:r>
    </w:p>
    <w:p w:rsidR="00102909" w:rsidRDefault="00102909">
      <w:pPr>
        <w:snapToGrid w:val="0"/>
        <w:spacing w:after="0"/>
        <w:jc w:val="both"/>
        <w:rPr>
          <w:rFonts w:ascii="Times New Roman" w:eastAsia="Times New Roman" w:hAnsi="Times New Roman"/>
          <w:sz w:val="16"/>
          <w:szCs w:val="16"/>
        </w:rPr>
      </w:pPr>
    </w:p>
    <w:p w:rsidR="00102909" w:rsidRDefault="0021626C">
      <w:pPr>
        <w:spacing w:after="0"/>
      </w:pPr>
      <w:r>
        <w:rPr>
          <w:rFonts w:ascii="Times New Roman" w:eastAsia="Times New Roman" w:hAnsi="Times New Roman"/>
          <w:szCs w:val="20"/>
        </w:rPr>
        <w:t>To submit in my name and on behalf of my organisation the project application for funding within the Erasmus+ programme to:</w:t>
      </w:r>
    </w:p>
    <w:bookmarkStart w:id="13" w:name="__Fieldmark__57_1642809094"/>
    <w:p w:rsidR="00102909" w:rsidRPr="00D95C9C" w:rsidRDefault="00102909">
      <w:pPr>
        <w:spacing w:after="0"/>
        <w:rPr>
          <w:rFonts w:ascii="Times New Roman" w:eastAsia="Times New Roman" w:hAnsi="Times New Roman"/>
          <w:sz w:val="16"/>
          <w:szCs w:val="16"/>
          <w:lang w:val="pt-PT"/>
        </w:rPr>
      </w:pPr>
      <w:r>
        <w:fldChar w:fldCharType="begin">
          <w:ffData>
            <w:name w:val=""/>
            <w:enabled/>
            <w:calcOnExit w:val="0"/>
            <w:textInput/>
          </w:ffData>
        </w:fldChar>
      </w:r>
      <w:r w:rsidR="0021626C" w:rsidRPr="002F2029">
        <w:rPr>
          <w:lang w:val="pt-PT"/>
        </w:rPr>
        <w:instrText xml:space="preserve"> FORMTEXT </w:instrText>
      </w:r>
      <w:r>
        <w:fldChar w:fldCharType="separate"/>
      </w:r>
      <w:r w:rsidR="00B06F6D" w:rsidRPr="002F2029">
        <w:rPr>
          <w:rFonts w:ascii="Times New Roman" w:eastAsia="Times New Roman" w:hAnsi="Times New Roman"/>
          <w:b/>
          <w:i/>
          <w:szCs w:val="20"/>
          <w:lang w:val="pt-PT"/>
        </w:rPr>
        <w:t xml:space="preserve"> </w:t>
      </w:r>
      <w:r w:rsidR="00B06F6D" w:rsidRPr="00B06F6D">
        <w:rPr>
          <w:rFonts w:ascii="Times New Roman" w:eastAsia="Times New Roman" w:hAnsi="Times New Roman"/>
          <w:b/>
          <w:i/>
          <w:szCs w:val="20"/>
          <w:lang w:val="pt-PT"/>
        </w:rPr>
        <w:t>Agência Nacional para a Gestão do Programa Erasmus+ Juventude em Ação</w:t>
      </w:r>
      <w:r w:rsidR="00B06F6D">
        <w:rPr>
          <w:rFonts w:ascii="Times New Roman" w:eastAsia="Times New Roman" w:hAnsi="Times New Roman"/>
          <w:b/>
          <w:i/>
          <w:szCs w:val="20"/>
          <w:lang w:val="pt-PT"/>
        </w:rPr>
        <w:t xml:space="preserve"> </w:t>
      </w:r>
      <w:r>
        <w:rPr>
          <w:rFonts w:ascii="Times New Roman" w:eastAsia="Times New Roman" w:hAnsi="Times New Roman"/>
          <w:b/>
          <w:i/>
          <w:szCs w:val="20"/>
        </w:rPr>
        <w:fldChar w:fldCharType="end"/>
      </w:r>
      <w:bookmarkEnd w:id="13"/>
    </w:p>
    <w:p w:rsidR="00102909" w:rsidRDefault="0021626C">
      <w:pPr>
        <w:spacing w:after="0"/>
        <w:rPr>
          <w:rFonts w:ascii="Times New Roman" w:eastAsia="Times New Roman" w:hAnsi="Times New Roman"/>
          <w:szCs w:val="20"/>
        </w:rPr>
      </w:pPr>
      <w:r>
        <w:rPr>
          <w:rFonts w:ascii="Times New Roman" w:eastAsia="Times New Roman" w:hAnsi="Times New Roman"/>
          <w:sz w:val="16"/>
          <w:szCs w:val="16"/>
        </w:rPr>
        <w:t xml:space="preserve">[Name of the National Agency where the application is going to be submitted] </w:t>
      </w:r>
    </w:p>
    <w:p w:rsidR="00102909" w:rsidRDefault="0021626C">
      <w:pPr>
        <w:snapToGrid w:val="0"/>
        <w:spacing w:before="120" w:after="0"/>
        <w:jc w:val="both"/>
      </w:pPr>
      <w:r>
        <w:rPr>
          <w:rFonts w:ascii="Times New Roman" w:eastAsia="Times New Roman" w:hAnsi="Times New Roman"/>
          <w:szCs w:val="20"/>
        </w:rPr>
        <w:t>in</w:t>
      </w:r>
    </w:p>
    <w:bookmarkStart w:id="14" w:name="__Fieldmark__58_1642809094"/>
    <w:p w:rsidR="00102909" w:rsidRDefault="00102909">
      <w:pPr>
        <w:spacing w:after="0"/>
        <w:rPr>
          <w:rFonts w:ascii="Times New Roman" w:eastAsia="Times New Roman" w:hAnsi="Times New Roman"/>
          <w:sz w:val="16"/>
          <w:szCs w:val="16"/>
        </w:rPr>
      </w:pPr>
      <w:r>
        <w:fldChar w:fldCharType="begin">
          <w:ffData>
            <w:name w:val=""/>
            <w:enabled/>
            <w:calcOnExit w:val="0"/>
            <w:textInput/>
          </w:ffData>
        </w:fldChar>
      </w:r>
      <w:r w:rsidR="0021626C">
        <w:instrText xml:space="preserve"> FORMTEXT </w:instrText>
      </w:r>
      <w:r>
        <w:fldChar w:fldCharType="separate"/>
      </w:r>
      <w:r w:rsidR="0021626C">
        <w:rPr>
          <w:rFonts w:ascii="Times New Roman" w:eastAsia="Times New Roman" w:hAnsi="Times New Roman"/>
          <w:b/>
          <w:i/>
          <w:szCs w:val="20"/>
        </w:rPr>
        <w:t>P</w:t>
      </w:r>
      <w:r w:rsidR="00D95C9C">
        <w:rPr>
          <w:rFonts w:ascii="Times New Roman" w:eastAsia="Times New Roman" w:hAnsi="Times New Roman"/>
          <w:b/>
          <w:i/>
          <w:szCs w:val="20"/>
        </w:rPr>
        <w:t xml:space="preserve">ortugal </w:t>
      </w:r>
      <w:r>
        <w:rPr>
          <w:rFonts w:ascii="Times New Roman" w:eastAsia="Times New Roman" w:hAnsi="Times New Roman"/>
          <w:b/>
          <w:i/>
          <w:szCs w:val="20"/>
        </w:rPr>
        <w:fldChar w:fldCharType="end"/>
      </w:r>
      <w:bookmarkEnd w:id="14"/>
    </w:p>
    <w:p w:rsidR="00102909" w:rsidRDefault="0021626C">
      <w:pPr>
        <w:spacing w:after="0"/>
        <w:rPr>
          <w:rFonts w:ascii="Times New Roman" w:eastAsia="Times New Roman" w:hAnsi="Times New Roman"/>
          <w:szCs w:val="20"/>
        </w:rPr>
      </w:pPr>
      <w:r>
        <w:rPr>
          <w:rFonts w:ascii="Times New Roman" w:eastAsia="Times New Roman" w:hAnsi="Times New Roman"/>
          <w:sz w:val="16"/>
          <w:szCs w:val="16"/>
        </w:rPr>
        <w:t>[Name of the country]</w:t>
      </w:r>
    </w:p>
    <w:p w:rsidR="00102909" w:rsidRDefault="0021626C">
      <w:pPr>
        <w:snapToGrid w:val="0"/>
        <w:spacing w:before="120" w:after="0"/>
        <w:jc w:val="both"/>
        <w:rPr>
          <w:rFonts w:ascii="Times New Roman" w:eastAsia="Times New Roman" w:hAnsi="Times New Roman"/>
          <w:sz w:val="16"/>
          <w:szCs w:val="16"/>
        </w:rPr>
      </w:pPr>
      <w:r>
        <w:rPr>
          <w:rFonts w:ascii="Times New Roman" w:eastAsia="Times New Roman" w:hAnsi="Times New Roman"/>
          <w:szCs w:val="20"/>
        </w:rPr>
        <w:t>hereinafter referred to as "the National Agency”</w:t>
      </w:r>
    </w:p>
    <w:p w:rsidR="00102909" w:rsidRDefault="00102909">
      <w:pPr>
        <w:snapToGrid w:val="0"/>
        <w:spacing w:after="0"/>
        <w:jc w:val="both"/>
        <w:rPr>
          <w:rFonts w:ascii="Times New Roman" w:eastAsia="Times New Roman" w:hAnsi="Times New Roman"/>
          <w:sz w:val="16"/>
          <w:szCs w:val="16"/>
        </w:rPr>
      </w:pPr>
    </w:p>
    <w:p w:rsidR="00102909" w:rsidRDefault="0021626C">
      <w:pPr>
        <w:snapToGrid w:val="0"/>
        <w:spacing w:after="0"/>
        <w:jc w:val="both"/>
        <w:rPr>
          <w:rFonts w:ascii="Times New Roman" w:eastAsia="Times New Roman" w:hAnsi="Times New Roman"/>
          <w:sz w:val="16"/>
          <w:szCs w:val="16"/>
        </w:rPr>
      </w:pPr>
      <w:r>
        <w:rPr>
          <w:rFonts w:ascii="Times New Roman" w:eastAsia="Times New Roman" w:hAnsi="Times New Roman"/>
          <w:szCs w:val="24"/>
        </w:rPr>
        <w:t>In case the project is granted by the National Agency,</w:t>
      </w:r>
      <w:r>
        <w:rPr>
          <w:rFonts w:ascii="Times New Roman" w:eastAsia="Times New Roman" w:hAnsi="Times New Roman"/>
          <w:szCs w:val="20"/>
        </w:rPr>
        <w:t xml:space="preserve"> to sign in my name and on behalf of my organisation the grant agreement and its possible subsequent amendments with the National Agency. </w:t>
      </w:r>
    </w:p>
    <w:p w:rsidR="00102909" w:rsidRDefault="00102909">
      <w:pPr>
        <w:snapToGrid w:val="0"/>
        <w:spacing w:after="0"/>
        <w:jc w:val="both"/>
        <w:rPr>
          <w:rFonts w:ascii="Times New Roman" w:eastAsia="Times New Roman" w:hAnsi="Times New Roman"/>
          <w:sz w:val="16"/>
          <w:szCs w:val="16"/>
        </w:rPr>
      </w:pPr>
    </w:p>
    <w:p w:rsidR="00102909" w:rsidRDefault="0021626C">
      <w:pPr>
        <w:snapToGrid w:val="0"/>
        <w:spacing w:after="0"/>
        <w:jc w:val="both"/>
        <w:rPr>
          <w:rFonts w:ascii="Times New Roman" w:eastAsia="Times New Roman" w:hAnsi="Times New Roman"/>
          <w:sz w:val="16"/>
          <w:szCs w:val="16"/>
        </w:rPr>
      </w:pPr>
      <w:r>
        <w:rPr>
          <w:rFonts w:ascii="Times New Roman" w:eastAsia="Times New Roman" w:hAnsi="Times New Roman"/>
          <w:szCs w:val="24"/>
        </w:rPr>
        <w:t>2. Mandate the coordinator to act on behalf of my organisation in compliance with the grant agreement.</w:t>
      </w:r>
    </w:p>
    <w:p w:rsidR="00102909" w:rsidRDefault="00102909">
      <w:pPr>
        <w:snapToGrid w:val="0"/>
        <w:spacing w:after="0"/>
        <w:jc w:val="both"/>
        <w:rPr>
          <w:rFonts w:ascii="Times New Roman" w:eastAsia="Times New Roman" w:hAnsi="Times New Roman"/>
          <w:sz w:val="16"/>
          <w:szCs w:val="16"/>
        </w:rPr>
      </w:pPr>
    </w:p>
    <w:p w:rsidR="00102909" w:rsidRDefault="0021626C">
      <w:pPr>
        <w:snapToGrid w:val="0"/>
        <w:spacing w:after="0"/>
        <w:jc w:val="both"/>
        <w:rPr>
          <w:rFonts w:ascii="Times New Roman" w:eastAsia="Times New Roman" w:hAnsi="Times New Roman"/>
          <w:sz w:val="16"/>
          <w:szCs w:val="16"/>
        </w:rPr>
      </w:pPr>
      <w:r>
        <w:rPr>
          <w:rFonts w:ascii="Times New Roman" w:eastAsia="Times New Roman" w:hAnsi="Times New Roman"/>
          <w:szCs w:val="24"/>
        </w:rPr>
        <w:t>I hereby confirm that I accept all terms and conditions of the grant agreement and, in particular, all provisions affecting the coordinator and the other beneficiaries. In particular, I acknowledge that, by virtue of this mandate, the coordinator alone is entitled to receive funds from the National Agency and distribute the amounts corresponding to my organisation's participation in the project.</w:t>
      </w:r>
    </w:p>
    <w:p w:rsidR="00102909" w:rsidRDefault="00102909">
      <w:pPr>
        <w:snapToGrid w:val="0"/>
        <w:spacing w:after="0"/>
        <w:jc w:val="both"/>
        <w:rPr>
          <w:rFonts w:ascii="Times New Roman" w:eastAsia="Times New Roman" w:hAnsi="Times New Roman"/>
          <w:sz w:val="16"/>
          <w:szCs w:val="16"/>
        </w:rPr>
      </w:pPr>
    </w:p>
    <w:p w:rsidR="00102909" w:rsidRDefault="0021626C">
      <w:pPr>
        <w:snapToGrid w:val="0"/>
        <w:spacing w:after="0"/>
        <w:jc w:val="both"/>
        <w:rPr>
          <w:rFonts w:ascii="Times New Roman" w:eastAsia="Times New Roman" w:hAnsi="Times New Roman"/>
          <w:sz w:val="16"/>
          <w:szCs w:val="16"/>
        </w:rPr>
      </w:pPr>
      <w:r>
        <w:rPr>
          <w:rFonts w:ascii="Times New Roman" w:eastAsia="Times New Roman" w:hAnsi="Times New Roman"/>
          <w:szCs w:val="24"/>
        </w:rPr>
        <w:t xml:space="preserve">I certify that the information related to my organisation contained in this application is correct and that my organisation has not received/applied for any other EU funding to carry out the activity which is the subject of this project application. </w:t>
      </w:r>
    </w:p>
    <w:p w:rsidR="00102909" w:rsidRDefault="00102909">
      <w:pPr>
        <w:snapToGrid w:val="0"/>
        <w:spacing w:after="0"/>
        <w:jc w:val="both"/>
        <w:rPr>
          <w:rFonts w:ascii="Times New Roman" w:eastAsia="Times New Roman" w:hAnsi="Times New Roman"/>
          <w:sz w:val="16"/>
          <w:szCs w:val="16"/>
        </w:rPr>
      </w:pPr>
    </w:p>
    <w:p w:rsidR="00102909" w:rsidRDefault="0021626C">
      <w:pPr>
        <w:snapToGrid w:val="0"/>
        <w:spacing w:after="0"/>
        <w:jc w:val="both"/>
        <w:rPr>
          <w:rFonts w:ascii="Times New Roman" w:eastAsia="Times New Roman" w:hAnsi="Times New Roman"/>
          <w:sz w:val="16"/>
          <w:szCs w:val="16"/>
        </w:rPr>
      </w:pPr>
      <w:r>
        <w:rPr>
          <w:rFonts w:ascii="Times New Roman" w:eastAsia="Times New Roman" w:hAnsi="Times New Roman"/>
          <w:szCs w:val="20"/>
        </w:rPr>
        <w:t>I hereby accept that</w:t>
      </w:r>
      <w:r>
        <w:rPr>
          <w:rFonts w:ascii="Times New Roman" w:eastAsia="Times New Roman" w:hAnsi="Times New Roman"/>
          <w:szCs w:val="24"/>
        </w:rPr>
        <w:t xml:space="preserve"> my organisation will </w:t>
      </w:r>
      <w:r>
        <w:rPr>
          <w:rFonts w:ascii="Times New Roman" w:eastAsia="Times New Roman" w:hAnsi="Times New Roman"/>
          <w:szCs w:val="20"/>
        </w:rPr>
        <w:t xml:space="preserve">do everything in its power to </w:t>
      </w:r>
      <w:r>
        <w:rPr>
          <w:rFonts w:ascii="Times New Roman" w:eastAsia="Times New Roman" w:hAnsi="Times New Roman"/>
          <w:szCs w:val="24"/>
        </w:rPr>
        <w:t>help the coordinator fulfil its obligations under the grant agreement, and in particular, to provide to the coordinator, on its request, documents or information may be required in relation to the grant agreement.</w:t>
      </w:r>
    </w:p>
    <w:p w:rsidR="00102909" w:rsidRDefault="00102909">
      <w:pPr>
        <w:snapToGrid w:val="0"/>
        <w:spacing w:after="0"/>
        <w:jc w:val="both"/>
        <w:rPr>
          <w:rFonts w:ascii="Times New Roman" w:eastAsia="Times New Roman" w:hAnsi="Times New Roman"/>
          <w:sz w:val="16"/>
          <w:szCs w:val="16"/>
        </w:rPr>
      </w:pPr>
    </w:p>
    <w:p w:rsidR="00102909" w:rsidRDefault="0021626C">
      <w:pPr>
        <w:snapToGrid w:val="0"/>
        <w:spacing w:after="0"/>
        <w:jc w:val="both"/>
        <w:rPr>
          <w:rFonts w:ascii="Times New Roman" w:eastAsia="Times New Roman" w:hAnsi="Times New Roman"/>
          <w:sz w:val="16"/>
          <w:szCs w:val="16"/>
        </w:rPr>
      </w:pPr>
      <w:r>
        <w:rPr>
          <w:rFonts w:ascii="Times New Roman" w:eastAsia="Times New Roman" w:hAnsi="Times New Roman"/>
          <w:szCs w:val="24"/>
        </w:rPr>
        <w:t>I hereby declare that the organisation I represent is not in any of the situations of exclusion set out in the project application and that it has the operational and financial capacity to complete the proposed action or work programme as set out in the project application.</w:t>
      </w:r>
    </w:p>
    <w:p w:rsidR="00102909" w:rsidRDefault="00102909">
      <w:pPr>
        <w:snapToGrid w:val="0"/>
        <w:spacing w:after="0"/>
        <w:jc w:val="both"/>
        <w:rPr>
          <w:rFonts w:ascii="Times New Roman" w:eastAsia="Times New Roman" w:hAnsi="Times New Roman"/>
          <w:sz w:val="16"/>
          <w:szCs w:val="16"/>
        </w:rPr>
      </w:pPr>
    </w:p>
    <w:p w:rsidR="00102909" w:rsidRDefault="0021626C">
      <w:pPr>
        <w:snapToGrid w:val="0"/>
        <w:spacing w:after="0"/>
        <w:jc w:val="both"/>
        <w:rPr>
          <w:rFonts w:ascii="Times New Roman" w:eastAsia="Times New Roman" w:hAnsi="Times New Roman"/>
          <w:sz w:val="16"/>
          <w:szCs w:val="16"/>
        </w:rPr>
      </w:pPr>
      <w:r>
        <w:rPr>
          <w:rFonts w:ascii="Times New Roman" w:eastAsia="Times New Roman" w:hAnsi="Times New Roman"/>
          <w:szCs w:val="24"/>
        </w:rPr>
        <w:t>I hereby declare to agree on behalf of my organisation that the provisions of the grant agreement shall take precedence over any other agreement between my organisation and the coordinator that may have an effect on the implementation of the grant agreement, including this mandate.</w:t>
      </w:r>
    </w:p>
    <w:p w:rsidR="00102909" w:rsidRDefault="00102909">
      <w:pPr>
        <w:snapToGrid w:val="0"/>
        <w:spacing w:after="0"/>
        <w:jc w:val="both"/>
        <w:rPr>
          <w:rFonts w:ascii="Times New Roman" w:eastAsia="Times New Roman" w:hAnsi="Times New Roman"/>
          <w:sz w:val="16"/>
          <w:szCs w:val="16"/>
        </w:rPr>
      </w:pPr>
    </w:p>
    <w:p w:rsidR="00102909" w:rsidRDefault="0021626C">
      <w:pPr>
        <w:snapToGrid w:val="0"/>
        <w:spacing w:after="0"/>
        <w:jc w:val="both"/>
        <w:rPr>
          <w:rFonts w:ascii="Times New Roman" w:eastAsia="Times New Roman" w:hAnsi="Times New Roman"/>
          <w:sz w:val="16"/>
          <w:szCs w:val="16"/>
        </w:rPr>
      </w:pPr>
      <w:r>
        <w:rPr>
          <w:rFonts w:ascii="Times New Roman" w:eastAsia="Times New Roman" w:hAnsi="Times New Roman"/>
          <w:szCs w:val="24"/>
        </w:rPr>
        <w:t>This mandate shall be annexed to the project app</w:t>
      </w:r>
      <w:r w:rsidR="00610A32">
        <w:rPr>
          <w:rFonts w:ascii="Times New Roman" w:eastAsia="Times New Roman" w:hAnsi="Times New Roman"/>
          <w:szCs w:val="24"/>
        </w:rPr>
        <w:t>lication</w:t>
      </w:r>
      <w:r>
        <w:rPr>
          <w:rFonts w:ascii="Times New Roman" w:eastAsia="Times New Roman" w:hAnsi="Times New Roman"/>
        </w:rPr>
        <w:t xml:space="preserve"> and shall form</w:t>
      </w:r>
      <w:r>
        <w:rPr>
          <w:rFonts w:ascii="Times New Roman" w:eastAsia="Times New Roman" w:hAnsi="Times New Roman"/>
          <w:szCs w:val="24"/>
        </w:rPr>
        <w:t xml:space="preserve"> an integral part of the grant agreement in case the project is selected for funding.</w:t>
      </w:r>
    </w:p>
    <w:p w:rsidR="00102909" w:rsidRDefault="00102909">
      <w:pPr>
        <w:spacing w:after="0"/>
        <w:jc w:val="both"/>
        <w:rPr>
          <w:rFonts w:ascii="Times New Roman" w:eastAsia="Times New Roman" w:hAnsi="Times New Roman"/>
          <w:sz w:val="16"/>
          <w:szCs w:val="16"/>
        </w:rPr>
      </w:pPr>
    </w:p>
    <w:p w:rsidR="00102909" w:rsidRDefault="0021626C">
      <w:pPr>
        <w:spacing w:after="0"/>
        <w:ind w:left="5812" w:hanging="5812"/>
        <w:jc w:val="both"/>
        <w:rPr>
          <w:rFonts w:ascii="Times New Roman" w:eastAsia="Times New Roman" w:hAnsi="Times New Roman"/>
          <w:sz w:val="16"/>
          <w:szCs w:val="16"/>
        </w:rPr>
      </w:pPr>
      <w:r>
        <w:rPr>
          <w:rFonts w:ascii="Times New Roman" w:eastAsia="Times New Roman" w:hAnsi="Times New Roman"/>
          <w:szCs w:val="20"/>
        </w:rPr>
        <w:t>SIGNATURE</w:t>
      </w:r>
    </w:p>
    <w:p w:rsidR="00102909" w:rsidRDefault="00102909">
      <w:pPr>
        <w:spacing w:after="0"/>
        <w:jc w:val="both"/>
        <w:rPr>
          <w:rFonts w:ascii="Times New Roman" w:eastAsia="Times New Roman" w:hAnsi="Times New Roman"/>
          <w:sz w:val="16"/>
          <w:szCs w:val="16"/>
        </w:rPr>
      </w:pPr>
    </w:p>
    <w:bookmarkStart w:id="15" w:name="__Fieldmark__59_1642809094"/>
    <w:p w:rsidR="00102909" w:rsidRDefault="00102909">
      <w:pPr>
        <w:tabs>
          <w:tab w:val="left" w:pos="5812"/>
        </w:tabs>
        <w:spacing w:after="0"/>
        <w:rPr>
          <w:rFonts w:ascii="Times New Roman" w:eastAsia="Times New Roman" w:hAnsi="Times New Roman"/>
          <w:sz w:val="16"/>
          <w:szCs w:val="18"/>
        </w:rPr>
      </w:pPr>
      <w:r>
        <w:fldChar w:fldCharType="begin">
          <w:ffData>
            <w:name w:val=""/>
            <w:enabled/>
            <w:calcOnExit w:val="0"/>
            <w:textInput/>
          </w:ffData>
        </w:fldChar>
      </w:r>
      <w:r w:rsidR="0021626C">
        <w:instrText xml:space="preserve"> FORMTEXT </w:instrText>
      </w:r>
      <w:r>
        <w:fldChar w:fldCharType="separate"/>
      </w:r>
      <w:r w:rsidR="0021626C">
        <w:rPr>
          <w:rFonts w:ascii="Times New Roman" w:eastAsia="Times New Roman" w:hAnsi="Times New Roman"/>
          <w:b/>
          <w:i/>
          <w:szCs w:val="20"/>
          <w:lang w:val="pt-PT" w:eastAsia="pt-PT"/>
        </w:rPr>
        <w:t> </w:t>
      </w:r>
      <w:r w:rsidR="0021626C" w:rsidRPr="00D95C9C">
        <w:rPr>
          <w:rFonts w:ascii="Times New Roman" w:eastAsia="Times New Roman" w:hAnsi="Times New Roman"/>
          <w:b/>
          <w:i/>
          <w:szCs w:val="20"/>
          <w:lang w:val="en-US" w:eastAsia="pt-PT"/>
        </w:rPr>
        <w:t>    </w:t>
      </w:r>
      <w:r>
        <w:rPr>
          <w:rFonts w:ascii="Times New Roman" w:eastAsia="Times New Roman" w:hAnsi="Times New Roman"/>
          <w:b/>
          <w:i/>
          <w:szCs w:val="20"/>
          <w:lang w:val="pt-PT" w:eastAsia="pt-PT"/>
        </w:rPr>
        <w:fldChar w:fldCharType="end"/>
      </w:r>
      <w:bookmarkEnd w:id="15"/>
    </w:p>
    <w:p w:rsidR="00102909" w:rsidRDefault="0021626C">
      <w:pPr>
        <w:tabs>
          <w:tab w:val="left" w:pos="5812"/>
        </w:tabs>
        <w:spacing w:after="0"/>
        <w:rPr>
          <w:rFonts w:ascii="Times New Roman" w:eastAsia="Times New Roman" w:hAnsi="Times New Roman"/>
          <w:szCs w:val="20"/>
        </w:rPr>
      </w:pPr>
      <w:r>
        <w:rPr>
          <w:rFonts w:ascii="Times New Roman" w:eastAsia="Times New Roman" w:hAnsi="Times New Roman"/>
          <w:sz w:val="16"/>
          <w:szCs w:val="18"/>
        </w:rPr>
        <w:t>[forename, surname, function of the legal representative of the mandating partner organisation]</w:t>
      </w:r>
    </w:p>
    <w:p w:rsidR="00102909" w:rsidRDefault="00102909">
      <w:pPr>
        <w:spacing w:after="0"/>
        <w:jc w:val="both"/>
        <w:rPr>
          <w:rFonts w:ascii="Times New Roman" w:eastAsia="Times New Roman" w:hAnsi="Times New Roman"/>
          <w:szCs w:val="20"/>
        </w:rPr>
      </w:pPr>
    </w:p>
    <w:p w:rsidR="00102909" w:rsidRDefault="00102909">
      <w:pPr>
        <w:spacing w:after="0"/>
        <w:ind w:left="5812" w:hanging="5812"/>
        <w:jc w:val="both"/>
        <w:rPr>
          <w:rFonts w:ascii="Times New Roman" w:eastAsia="Times New Roman" w:hAnsi="Times New Roman"/>
          <w:szCs w:val="20"/>
        </w:rPr>
      </w:pPr>
    </w:p>
    <w:p w:rsidR="00102909" w:rsidRDefault="0021626C">
      <w:pPr>
        <w:spacing w:after="0"/>
        <w:ind w:left="5812" w:hanging="5812"/>
        <w:jc w:val="both"/>
        <w:rPr>
          <w:rFonts w:ascii="Times New Roman" w:eastAsia="Times New Roman" w:hAnsi="Times New Roman"/>
          <w:sz w:val="16"/>
          <w:szCs w:val="18"/>
        </w:rPr>
      </w:pPr>
      <w:r>
        <w:rPr>
          <w:rFonts w:ascii="Times New Roman" w:eastAsia="Times New Roman" w:hAnsi="Times New Roman"/>
          <w:szCs w:val="20"/>
        </w:rPr>
        <w:t>..........................................................</w:t>
      </w:r>
    </w:p>
    <w:p w:rsidR="00102909" w:rsidRDefault="0021626C">
      <w:pPr>
        <w:spacing w:after="0"/>
        <w:ind w:left="5812" w:hanging="5812"/>
        <w:jc w:val="both"/>
        <w:rPr>
          <w:rFonts w:ascii="Times New Roman" w:eastAsia="Times New Roman" w:hAnsi="Times New Roman"/>
          <w:szCs w:val="20"/>
        </w:rPr>
      </w:pPr>
      <w:r>
        <w:rPr>
          <w:rFonts w:ascii="Times New Roman" w:eastAsia="Times New Roman" w:hAnsi="Times New Roman"/>
          <w:sz w:val="16"/>
          <w:szCs w:val="18"/>
        </w:rPr>
        <w:t>[signature]</w:t>
      </w:r>
    </w:p>
    <w:p w:rsidR="00102909" w:rsidRDefault="00102909">
      <w:pPr>
        <w:spacing w:after="0"/>
        <w:jc w:val="both"/>
        <w:rPr>
          <w:rFonts w:ascii="Times New Roman" w:eastAsia="Times New Roman" w:hAnsi="Times New Roman"/>
          <w:szCs w:val="20"/>
        </w:rPr>
      </w:pPr>
    </w:p>
    <w:p w:rsidR="00102909" w:rsidRDefault="0021626C">
      <w:pPr>
        <w:tabs>
          <w:tab w:val="left" w:pos="5812"/>
        </w:tabs>
        <w:spacing w:after="0"/>
        <w:jc w:val="both"/>
        <w:rPr>
          <w:rFonts w:ascii="Times New Roman" w:eastAsia="Times New Roman" w:hAnsi="Times New Roman"/>
          <w:sz w:val="16"/>
          <w:szCs w:val="18"/>
        </w:rPr>
      </w:pPr>
      <w:r>
        <w:rPr>
          <w:rFonts w:ascii="Times New Roman" w:eastAsia="Times New Roman" w:hAnsi="Times New Roman"/>
          <w:szCs w:val="20"/>
        </w:rPr>
        <w:t xml:space="preserve">Done at </w:t>
      </w:r>
      <w:bookmarkStart w:id="16" w:name="__Fieldmark__60_1642809094"/>
      <w:r w:rsidR="00102909">
        <w:fldChar w:fldCharType="begin">
          <w:ffData>
            <w:name w:val=""/>
            <w:enabled/>
            <w:calcOnExit w:val="0"/>
            <w:textInput/>
          </w:ffData>
        </w:fldChar>
      </w:r>
      <w:r>
        <w:instrText xml:space="preserve"> FORMTEXT </w:instrText>
      </w:r>
      <w:r w:rsidR="00102909">
        <w:fldChar w:fldCharType="separate"/>
      </w:r>
      <w:r>
        <w:rPr>
          <w:rFonts w:ascii="Times New Roman" w:eastAsia="Times New Roman" w:hAnsi="Times New Roman"/>
          <w:b/>
          <w:i/>
          <w:szCs w:val="20"/>
          <w:lang w:val="pt-PT" w:eastAsia="pt-PT"/>
        </w:rPr>
        <w:t> </w:t>
      </w:r>
      <w:r w:rsidR="00B06F6D" w:rsidRPr="00610A32">
        <w:rPr>
          <w:rFonts w:ascii="Times New Roman" w:eastAsia="Times New Roman" w:hAnsi="Times New Roman"/>
          <w:b/>
          <w:i/>
          <w:szCs w:val="20"/>
          <w:lang w:val="en-US" w:eastAsia="pt-PT"/>
        </w:rPr>
        <w:t xml:space="preserve">    </w:t>
      </w:r>
      <w:r>
        <w:rPr>
          <w:rFonts w:ascii="Times New Roman" w:eastAsia="Times New Roman" w:hAnsi="Times New Roman"/>
          <w:b/>
          <w:i/>
          <w:szCs w:val="20"/>
          <w:lang w:val="pt-PT" w:eastAsia="pt-PT"/>
        </w:rPr>
        <w:t> </w:t>
      </w:r>
      <w:r w:rsidR="00102909">
        <w:rPr>
          <w:rFonts w:ascii="Times New Roman" w:eastAsia="Times New Roman" w:hAnsi="Times New Roman"/>
          <w:b/>
          <w:i/>
          <w:szCs w:val="20"/>
          <w:lang w:val="pt-PT" w:eastAsia="pt-PT"/>
        </w:rPr>
        <w:fldChar w:fldCharType="end"/>
      </w:r>
      <w:bookmarkEnd w:id="16"/>
      <w:r>
        <w:rPr>
          <w:rFonts w:ascii="Times New Roman" w:eastAsia="Times New Roman" w:hAnsi="Times New Roman"/>
          <w:i/>
          <w:szCs w:val="20"/>
        </w:rPr>
        <w:t xml:space="preserve">, </w:t>
      </w:r>
      <w:bookmarkStart w:id="17" w:name="__Fieldmark__61_1642809094"/>
      <w:r w:rsidR="00102909">
        <w:fldChar w:fldCharType="begin">
          <w:ffData>
            <w:name w:val=""/>
            <w:enabled/>
            <w:calcOnExit w:val="0"/>
            <w:textInput/>
          </w:ffData>
        </w:fldChar>
      </w:r>
      <w:r>
        <w:instrText xml:space="preserve"> FORMTEXT </w:instrText>
      </w:r>
      <w:r w:rsidR="00102909">
        <w:fldChar w:fldCharType="separate"/>
      </w:r>
      <w:r>
        <w:rPr>
          <w:rFonts w:ascii="Times New Roman" w:eastAsia="Times New Roman" w:hAnsi="Times New Roman"/>
          <w:b/>
          <w:i/>
          <w:szCs w:val="20"/>
          <w:lang w:val="pt-PT" w:eastAsia="pt-PT"/>
        </w:rPr>
        <w:t> </w:t>
      </w:r>
      <w:r w:rsidR="00B06F6D" w:rsidRPr="00610A32">
        <w:rPr>
          <w:rFonts w:ascii="Times New Roman" w:eastAsia="Times New Roman" w:hAnsi="Times New Roman"/>
          <w:b/>
          <w:i/>
          <w:szCs w:val="20"/>
          <w:lang w:val="en-US" w:eastAsia="pt-PT"/>
        </w:rPr>
        <w:t xml:space="preserve">  </w:t>
      </w:r>
      <w:r w:rsidRPr="00D95C9C">
        <w:rPr>
          <w:rFonts w:ascii="Times New Roman" w:eastAsia="Times New Roman" w:hAnsi="Times New Roman"/>
          <w:b/>
          <w:i/>
          <w:szCs w:val="20"/>
          <w:lang w:val="en-US" w:eastAsia="pt-PT"/>
        </w:rPr>
        <w:t>  </w:t>
      </w:r>
      <w:r w:rsidR="00102909">
        <w:rPr>
          <w:rFonts w:ascii="Times New Roman" w:eastAsia="Times New Roman" w:hAnsi="Times New Roman"/>
          <w:b/>
          <w:i/>
          <w:szCs w:val="20"/>
          <w:lang w:val="pt-PT" w:eastAsia="pt-PT"/>
        </w:rPr>
        <w:fldChar w:fldCharType="end"/>
      </w:r>
      <w:bookmarkEnd w:id="17"/>
    </w:p>
    <w:p w:rsidR="00102909" w:rsidRDefault="0021626C">
      <w:pPr>
        <w:tabs>
          <w:tab w:val="left" w:pos="5812"/>
        </w:tabs>
        <w:spacing w:after="0"/>
        <w:jc w:val="both"/>
        <w:rPr>
          <w:rFonts w:ascii="Times New Roman" w:eastAsia="Times New Roman" w:hAnsi="Times New Roman"/>
          <w:szCs w:val="20"/>
        </w:rPr>
      </w:pPr>
      <w:r>
        <w:rPr>
          <w:rFonts w:ascii="Times New Roman" w:eastAsia="Times New Roman" w:hAnsi="Times New Roman"/>
          <w:sz w:val="16"/>
          <w:szCs w:val="18"/>
        </w:rPr>
        <w:t>[place], [date]</w:t>
      </w:r>
    </w:p>
    <w:p w:rsidR="00102909" w:rsidRDefault="00102909">
      <w:pPr>
        <w:snapToGrid w:val="0"/>
        <w:spacing w:after="0"/>
        <w:jc w:val="both"/>
        <w:rPr>
          <w:rFonts w:ascii="Times New Roman" w:eastAsia="Times New Roman" w:hAnsi="Times New Roman"/>
          <w:szCs w:val="20"/>
        </w:rPr>
      </w:pPr>
    </w:p>
    <w:bookmarkStart w:id="18" w:name="__Fieldmark__62_1642809094"/>
    <w:p w:rsidR="00102909" w:rsidRDefault="00102909">
      <w:pPr>
        <w:snapToGrid w:val="0"/>
        <w:spacing w:after="0"/>
        <w:jc w:val="both"/>
        <w:rPr>
          <w:rFonts w:ascii="Times New Roman" w:eastAsia="Times New Roman" w:hAnsi="Times New Roman"/>
          <w:sz w:val="16"/>
          <w:szCs w:val="18"/>
        </w:rPr>
      </w:pPr>
      <w:r>
        <w:fldChar w:fldCharType="begin">
          <w:ffData>
            <w:name w:val=""/>
            <w:enabled/>
            <w:calcOnExit w:val="0"/>
            <w:textInput/>
          </w:ffData>
        </w:fldChar>
      </w:r>
      <w:r w:rsidR="0021626C">
        <w:instrText xml:space="preserve"> FORMTEXT </w:instrText>
      </w:r>
      <w:r>
        <w:fldChar w:fldCharType="separate"/>
      </w:r>
      <w:r w:rsidR="00B06F6D">
        <w:rPr>
          <w:rFonts w:ascii="Times New Roman" w:eastAsia="Times New Roman" w:hAnsi="Times New Roman"/>
          <w:b/>
          <w:i/>
          <w:szCs w:val="20"/>
          <w:lang w:val="en-US" w:eastAsia="pt-PT"/>
        </w:rPr>
        <w:t xml:space="preserve"> Aneta Dawidziuk </w:t>
      </w:r>
      <w:r>
        <w:rPr>
          <w:rFonts w:ascii="Times New Roman" w:eastAsia="Times New Roman" w:hAnsi="Times New Roman"/>
          <w:b/>
          <w:i/>
          <w:szCs w:val="20"/>
          <w:lang w:val="pt-PT" w:eastAsia="pt-PT"/>
        </w:rPr>
        <w:fldChar w:fldCharType="end"/>
      </w:r>
      <w:bookmarkEnd w:id="18"/>
    </w:p>
    <w:p w:rsidR="00102909" w:rsidRDefault="0021626C">
      <w:pPr>
        <w:snapToGrid w:val="0"/>
        <w:spacing w:after="0"/>
        <w:jc w:val="both"/>
        <w:rPr>
          <w:rFonts w:ascii="Times New Roman" w:eastAsia="Times New Roman" w:hAnsi="Times New Roman"/>
          <w:szCs w:val="20"/>
        </w:rPr>
      </w:pPr>
      <w:r>
        <w:rPr>
          <w:rFonts w:ascii="Times New Roman" w:eastAsia="Times New Roman" w:hAnsi="Times New Roman"/>
          <w:sz w:val="16"/>
          <w:szCs w:val="18"/>
        </w:rPr>
        <w:t>[forename and surname of the legal representative of the coordinator],</w:t>
      </w:r>
    </w:p>
    <w:p w:rsidR="00102909" w:rsidRDefault="00102909">
      <w:pPr>
        <w:spacing w:after="0"/>
        <w:rPr>
          <w:rFonts w:ascii="Times New Roman" w:eastAsia="Times New Roman" w:hAnsi="Times New Roman"/>
          <w:szCs w:val="20"/>
        </w:rPr>
      </w:pPr>
    </w:p>
    <w:bookmarkStart w:id="19" w:name="__Fieldmark__63_1642809094"/>
    <w:p w:rsidR="00102909" w:rsidRPr="00B06F6D" w:rsidRDefault="00102909">
      <w:pPr>
        <w:spacing w:after="0"/>
        <w:rPr>
          <w:rFonts w:ascii="Times New Roman" w:eastAsia="Times New Roman" w:hAnsi="Times New Roman"/>
          <w:sz w:val="16"/>
          <w:szCs w:val="18"/>
          <w:lang w:val="pt-PT"/>
        </w:rPr>
      </w:pPr>
      <w:r>
        <w:fldChar w:fldCharType="begin">
          <w:ffData>
            <w:name w:val=""/>
            <w:enabled/>
            <w:calcOnExit w:val="0"/>
            <w:textInput/>
          </w:ffData>
        </w:fldChar>
      </w:r>
      <w:r w:rsidR="0021626C" w:rsidRPr="002F2029">
        <w:rPr>
          <w:lang w:val="pt-PT"/>
        </w:rPr>
        <w:instrText xml:space="preserve"> FORMTEXT </w:instrText>
      </w:r>
      <w:r>
        <w:fldChar w:fldCharType="separate"/>
      </w:r>
      <w:r w:rsidR="00B06F6D" w:rsidRPr="002F2029">
        <w:rPr>
          <w:rFonts w:ascii="Times New Roman" w:eastAsia="Times New Roman" w:hAnsi="Times New Roman"/>
          <w:b/>
          <w:i/>
          <w:szCs w:val="20"/>
          <w:lang w:val="pt-PT" w:eastAsia="pt-PT"/>
        </w:rPr>
        <w:t xml:space="preserve"> </w:t>
      </w:r>
      <w:r w:rsidR="00B06F6D" w:rsidRPr="00B06F6D">
        <w:rPr>
          <w:rFonts w:ascii="Times New Roman" w:eastAsia="Times New Roman" w:hAnsi="Times New Roman"/>
          <w:b/>
          <w:i/>
          <w:szCs w:val="20"/>
          <w:lang w:val="pt-PT" w:eastAsia="pt-PT"/>
        </w:rPr>
        <w:t>Associação Spin para o Interc</w:t>
      </w:r>
      <w:r w:rsidR="00B06F6D">
        <w:rPr>
          <w:rFonts w:ascii="Times New Roman" w:eastAsia="Times New Roman" w:hAnsi="Times New Roman"/>
          <w:b/>
          <w:i/>
          <w:szCs w:val="20"/>
          <w:lang w:val="pt-PT" w:eastAsia="pt-PT"/>
        </w:rPr>
        <w:t xml:space="preserve">âmbio, Formação e Cooperação entre os Povos </w:t>
      </w:r>
      <w:r>
        <w:rPr>
          <w:rFonts w:ascii="Times New Roman" w:eastAsia="Times New Roman" w:hAnsi="Times New Roman"/>
          <w:b/>
          <w:i/>
          <w:szCs w:val="20"/>
          <w:lang w:val="pt-PT" w:eastAsia="pt-PT"/>
        </w:rPr>
        <w:fldChar w:fldCharType="end"/>
      </w:r>
      <w:bookmarkEnd w:id="19"/>
    </w:p>
    <w:p w:rsidR="00102909" w:rsidRDefault="0021626C">
      <w:pPr>
        <w:spacing w:after="0"/>
        <w:rPr>
          <w:rFonts w:ascii="Times New Roman" w:eastAsia="Times New Roman" w:hAnsi="Times New Roman"/>
          <w:szCs w:val="20"/>
        </w:rPr>
      </w:pPr>
      <w:r>
        <w:rPr>
          <w:rFonts w:ascii="Times New Roman" w:eastAsia="Times New Roman" w:hAnsi="Times New Roman"/>
          <w:sz w:val="16"/>
          <w:szCs w:val="18"/>
        </w:rPr>
        <w:t>[full official name of the coordinator]</w:t>
      </w:r>
      <w:r>
        <w:rPr>
          <w:rFonts w:ascii="Times New Roman" w:eastAsia="Times New Roman" w:hAnsi="Times New Roman"/>
          <w:i/>
          <w:sz w:val="16"/>
          <w:szCs w:val="18"/>
        </w:rPr>
        <w:t xml:space="preserve"> [ACRONYM]</w:t>
      </w:r>
    </w:p>
    <w:p w:rsidR="00102909" w:rsidRDefault="00102909">
      <w:pPr>
        <w:spacing w:after="0"/>
        <w:rPr>
          <w:rFonts w:ascii="Times New Roman" w:eastAsia="Times New Roman" w:hAnsi="Times New Roman"/>
          <w:szCs w:val="20"/>
        </w:rPr>
      </w:pPr>
    </w:p>
    <w:p w:rsidR="00102909" w:rsidRDefault="00102909">
      <w:pPr>
        <w:spacing w:after="0"/>
        <w:ind w:left="5812" w:hanging="5812"/>
        <w:jc w:val="both"/>
        <w:rPr>
          <w:rFonts w:ascii="Times New Roman" w:eastAsia="Times New Roman" w:hAnsi="Times New Roman"/>
          <w:szCs w:val="20"/>
        </w:rPr>
      </w:pPr>
    </w:p>
    <w:p w:rsidR="00102909" w:rsidRDefault="0021626C">
      <w:pPr>
        <w:spacing w:after="0"/>
        <w:ind w:left="5812" w:hanging="5812"/>
        <w:jc w:val="both"/>
        <w:rPr>
          <w:rFonts w:ascii="Times New Roman" w:eastAsia="Times New Roman" w:hAnsi="Times New Roman"/>
          <w:sz w:val="16"/>
          <w:szCs w:val="18"/>
        </w:rPr>
      </w:pPr>
      <w:r>
        <w:rPr>
          <w:rFonts w:ascii="Times New Roman" w:eastAsia="Times New Roman" w:hAnsi="Times New Roman"/>
          <w:szCs w:val="20"/>
        </w:rPr>
        <w:t>..........................................................</w:t>
      </w:r>
    </w:p>
    <w:p w:rsidR="00102909" w:rsidRDefault="0021626C">
      <w:pPr>
        <w:spacing w:after="0"/>
        <w:ind w:left="5812" w:hanging="5812"/>
        <w:jc w:val="both"/>
        <w:rPr>
          <w:rFonts w:ascii="Times New Roman" w:eastAsia="Times New Roman" w:hAnsi="Times New Roman"/>
          <w:szCs w:val="20"/>
        </w:rPr>
      </w:pPr>
      <w:r>
        <w:rPr>
          <w:rFonts w:ascii="Times New Roman" w:eastAsia="Times New Roman" w:hAnsi="Times New Roman"/>
          <w:sz w:val="16"/>
          <w:szCs w:val="18"/>
        </w:rPr>
        <w:t>[signature]</w:t>
      </w:r>
    </w:p>
    <w:p w:rsidR="00102909" w:rsidRDefault="00102909">
      <w:pPr>
        <w:spacing w:after="0"/>
        <w:jc w:val="both"/>
        <w:rPr>
          <w:rFonts w:ascii="Times New Roman" w:eastAsia="Times New Roman" w:hAnsi="Times New Roman"/>
          <w:szCs w:val="20"/>
        </w:rPr>
      </w:pPr>
    </w:p>
    <w:p w:rsidR="00102909" w:rsidRDefault="0021626C">
      <w:pPr>
        <w:spacing w:after="0"/>
        <w:rPr>
          <w:rFonts w:ascii="Times New Roman" w:eastAsia="Times New Roman" w:hAnsi="Times New Roman"/>
          <w:sz w:val="16"/>
          <w:szCs w:val="18"/>
        </w:rPr>
      </w:pPr>
      <w:r>
        <w:rPr>
          <w:rFonts w:ascii="Times New Roman" w:eastAsia="Times New Roman" w:hAnsi="Times New Roman"/>
          <w:szCs w:val="20"/>
        </w:rPr>
        <w:t xml:space="preserve">Done at </w:t>
      </w:r>
      <w:bookmarkStart w:id="20" w:name="__Fieldmark__64_1642809094"/>
      <w:r w:rsidR="00102909">
        <w:fldChar w:fldCharType="begin">
          <w:ffData>
            <w:name w:val=""/>
            <w:enabled/>
            <w:calcOnExit w:val="0"/>
            <w:textInput/>
          </w:ffData>
        </w:fldChar>
      </w:r>
      <w:r>
        <w:instrText xml:space="preserve"> FORMTEXT </w:instrText>
      </w:r>
      <w:r w:rsidR="00102909">
        <w:fldChar w:fldCharType="separate"/>
      </w:r>
      <w:r w:rsidR="00B06F6D">
        <w:rPr>
          <w:rFonts w:ascii="Times New Roman" w:eastAsia="Times New Roman" w:hAnsi="Times New Roman"/>
          <w:b/>
          <w:i/>
          <w:szCs w:val="20"/>
          <w:lang w:val="en-US" w:eastAsia="pt-PT"/>
        </w:rPr>
        <w:t xml:space="preserve"> Lisbon </w:t>
      </w:r>
      <w:r w:rsidR="00102909">
        <w:rPr>
          <w:rFonts w:ascii="Times New Roman" w:eastAsia="Times New Roman" w:hAnsi="Times New Roman"/>
          <w:b/>
          <w:i/>
          <w:szCs w:val="20"/>
          <w:lang w:val="pt-PT" w:eastAsia="pt-PT"/>
        </w:rPr>
        <w:fldChar w:fldCharType="end"/>
      </w:r>
      <w:bookmarkEnd w:id="20"/>
      <w:r>
        <w:rPr>
          <w:rFonts w:ascii="Times New Roman" w:eastAsia="Times New Roman" w:hAnsi="Times New Roman"/>
          <w:i/>
          <w:szCs w:val="20"/>
        </w:rPr>
        <w:t xml:space="preserve">, </w:t>
      </w:r>
      <w:bookmarkStart w:id="21" w:name="__Fieldmark__65_1642809094"/>
      <w:r w:rsidR="00102909">
        <w:fldChar w:fldCharType="begin">
          <w:ffData>
            <w:name w:val=""/>
            <w:enabled/>
            <w:calcOnExit w:val="0"/>
            <w:textInput/>
          </w:ffData>
        </w:fldChar>
      </w:r>
      <w:r>
        <w:instrText xml:space="preserve"> FORMTEXT </w:instrText>
      </w:r>
      <w:r w:rsidR="00102909">
        <w:rPr>
          <w:rFonts w:ascii="Times New Roman" w:eastAsia="Times New Roman" w:hAnsi="Times New Roman"/>
          <w:b/>
          <w:i/>
          <w:szCs w:val="20"/>
        </w:rPr>
      </w:r>
      <w:r w:rsidR="00102909">
        <w:rPr>
          <w:rFonts w:ascii="Times New Roman" w:eastAsia="Times New Roman" w:hAnsi="Times New Roman"/>
          <w:b/>
          <w:i/>
          <w:szCs w:val="20"/>
        </w:rPr>
        <w:fldChar w:fldCharType="separate"/>
      </w:r>
      <w:r w:rsidR="002F2029">
        <w:rPr>
          <w:rFonts w:ascii="Times New Roman" w:eastAsia="Times New Roman" w:hAnsi="Times New Roman"/>
          <w:b/>
          <w:i/>
          <w:szCs w:val="20"/>
          <w:lang w:val="en-US" w:eastAsia="pt-PT"/>
        </w:rPr>
        <w:t>24.09</w:t>
      </w:r>
      <w:r w:rsidRPr="00D95C9C">
        <w:rPr>
          <w:rFonts w:ascii="Times New Roman" w:eastAsia="Times New Roman" w:hAnsi="Times New Roman"/>
          <w:b/>
          <w:i/>
          <w:szCs w:val="20"/>
          <w:lang w:val="en-US" w:eastAsia="pt-PT"/>
        </w:rPr>
        <w:t>.201</w:t>
      </w:r>
      <w:r w:rsidR="002F2029">
        <w:rPr>
          <w:rFonts w:ascii="Times New Roman" w:eastAsia="Times New Roman" w:hAnsi="Times New Roman"/>
          <w:b/>
          <w:i/>
          <w:szCs w:val="20"/>
          <w:lang w:val="en-US" w:eastAsia="pt-PT"/>
        </w:rPr>
        <w:t>6</w:t>
      </w:r>
      <w:r w:rsidR="00102909">
        <w:rPr>
          <w:rFonts w:ascii="Times New Roman" w:eastAsia="Times New Roman" w:hAnsi="Times New Roman"/>
          <w:b/>
          <w:i/>
          <w:szCs w:val="20"/>
          <w:lang w:val="pt-PT" w:eastAsia="pt-PT"/>
        </w:rPr>
        <w:fldChar w:fldCharType="end"/>
      </w:r>
      <w:bookmarkStart w:id="22" w:name="_GoBack"/>
      <w:bookmarkEnd w:id="21"/>
      <w:bookmarkEnd w:id="22"/>
    </w:p>
    <w:p w:rsidR="00102909" w:rsidRDefault="0021626C">
      <w:pPr>
        <w:tabs>
          <w:tab w:val="left" w:pos="5812"/>
        </w:tabs>
        <w:spacing w:after="0"/>
        <w:jc w:val="both"/>
        <w:rPr>
          <w:rFonts w:ascii="Times New Roman" w:eastAsia="Times New Roman" w:hAnsi="Times New Roman"/>
          <w:szCs w:val="20"/>
        </w:rPr>
      </w:pPr>
      <w:r>
        <w:rPr>
          <w:rFonts w:ascii="Times New Roman" w:eastAsia="Times New Roman" w:hAnsi="Times New Roman"/>
          <w:sz w:val="16"/>
          <w:szCs w:val="18"/>
        </w:rPr>
        <w:t>[place], [date]</w:t>
      </w:r>
    </w:p>
    <w:p w:rsidR="00102909" w:rsidRDefault="00102909">
      <w:pPr>
        <w:spacing w:after="0"/>
        <w:rPr>
          <w:rFonts w:ascii="Times New Roman" w:eastAsia="Times New Roman" w:hAnsi="Times New Roman"/>
          <w:szCs w:val="20"/>
        </w:rPr>
      </w:pPr>
    </w:p>
    <w:p w:rsidR="0021626C" w:rsidRDefault="0021626C">
      <w:pPr>
        <w:spacing w:after="0"/>
      </w:pPr>
      <w:r>
        <w:rPr>
          <w:rFonts w:ascii="Times New Roman" w:eastAsia="Times New Roman" w:hAnsi="Times New Roman"/>
          <w:szCs w:val="20"/>
        </w:rPr>
        <w:t>In duplicate in English</w:t>
      </w:r>
      <w:r>
        <w:rPr>
          <w:sz w:val="20"/>
          <w:lang w:val="en-US"/>
        </w:rPr>
        <w:t>.</w:t>
      </w:r>
    </w:p>
    <w:sectPr w:rsidR="0021626C" w:rsidSect="00102909">
      <w:headerReference w:type="default" r:id="rId8"/>
      <w:footerReference w:type="even" r:id="rId9"/>
      <w:footerReference w:type="default" r:id="rId10"/>
      <w:headerReference w:type="first" r:id="rId11"/>
      <w:footerReference w:type="first" r:id="rId12"/>
      <w:pgSz w:w="11906" w:h="16838"/>
      <w:pgMar w:top="623" w:right="567" w:bottom="623" w:left="567"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E08" w:rsidRDefault="00FE7E08">
      <w:pPr>
        <w:spacing w:after="0" w:line="240" w:lineRule="auto"/>
      </w:pPr>
      <w:r>
        <w:separator/>
      </w:r>
    </w:p>
  </w:endnote>
  <w:endnote w:type="continuationSeparator" w:id="0">
    <w:p w:rsidR="00FE7E08" w:rsidRDefault="00FE7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909" w:rsidRDefault="00102909">
    <w:pPr>
      <w:pStyle w:val="Footer"/>
      <w:spacing w:after="0" w:line="240" w:lineRule="auto"/>
      <w:jc w:val="center"/>
    </w:pPr>
    <w:r>
      <w:rPr>
        <w:sz w:val="20"/>
        <w:szCs w:val="20"/>
      </w:rPr>
      <w:fldChar w:fldCharType="begin"/>
    </w:r>
    <w:r w:rsidR="0021626C">
      <w:rPr>
        <w:sz w:val="20"/>
        <w:szCs w:val="20"/>
      </w:rPr>
      <w:instrText xml:space="preserve"> PAGE </w:instrText>
    </w:r>
    <w:r>
      <w:rPr>
        <w:sz w:val="20"/>
        <w:szCs w:val="20"/>
      </w:rPr>
      <w:fldChar w:fldCharType="separate"/>
    </w:r>
    <w:r w:rsidR="002F2029">
      <w:rPr>
        <w:noProof/>
        <w:sz w:val="20"/>
        <w:szCs w:val="20"/>
      </w:rPr>
      <w:t>1</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909" w:rsidRDefault="0010290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909" w:rsidRDefault="00102909">
    <w:pPr>
      <w:pStyle w:val="Footer"/>
      <w:spacing w:after="0" w:line="240" w:lineRule="auto"/>
      <w:jc w:val="center"/>
    </w:pPr>
    <w:r>
      <w:rPr>
        <w:sz w:val="20"/>
        <w:szCs w:val="20"/>
      </w:rPr>
      <w:fldChar w:fldCharType="begin"/>
    </w:r>
    <w:r w:rsidR="0021626C">
      <w:rPr>
        <w:sz w:val="20"/>
        <w:szCs w:val="20"/>
      </w:rPr>
      <w:instrText xml:space="preserve"> PAGE </w:instrText>
    </w:r>
    <w:r>
      <w:rPr>
        <w:sz w:val="20"/>
        <w:szCs w:val="20"/>
      </w:rPr>
      <w:fldChar w:fldCharType="separate"/>
    </w:r>
    <w:r w:rsidR="002F2029">
      <w:rPr>
        <w:noProof/>
        <w:sz w:val="20"/>
        <w:szCs w:val="20"/>
      </w:rPr>
      <w:t>2</w:t>
    </w:r>
    <w:r>
      <w:rPr>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909" w:rsidRDefault="001029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E08" w:rsidRDefault="00FE7E08">
      <w:pPr>
        <w:spacing w:after="0" w:line="240" w:lineRule="auto"/>
      </w:pPr>
      <w:r>
        <w:separator/>
      </w:r>
    </w:p>
  </w:footnote>
  <w:footnote w:type="continuationSeparator" w:id="0">
    <w:p w:rsidR="00FE7E08" w:rsidRDefault="00FE7E08">
      <w:pPr>
        <w:spacing w:after="0" w:line="240" w:lineRule="auto"/>
      </w:pPr>
      <w:r>
        <w:continuationSeparator/>
      </w:r>
    </w:p>
  </w:footnote>
  <w:footnote w:id="1">
    <w:p w:rsidR="00102909" w:rsidRDefault="0021626C">
      <w:pPr>
        <w:pStyle w:val="FootnoteText"/>
        <w:tabs>
          <w:tab w:val="left" w:pos="284"/>
        </w:tabs>
        <w:spacing w:after="0"/>
      </w:pPr>
      <w:r>
        <w:rPr>
          <w:rStyle w:val="FootnoteCharacters"/>
          <w:rFonts w:ascii="Times New Roman" w:hAnsi="Times New Roman"/>
        </w:rPr>
        <w:footnoteRef/>
      </w:r>
      <w:r>
        <w:rPr>
          <w:rFonts w:ascii="Times New Roman" w:hAnsi="Times New Roman"/>
          <w:color w:val="000000"/>
          <w:sz w:val="16"/>
          <w:szCs w:val="16"/>
        </w:rPr>
        <w:tab/>
        <w:t>One original version of this Annex to be included for each partner organisation except for the coordinator</w:t>
      </w:r>
    </w:p>
  </w:footnote>
  <w:footnote w:id="2">
    <w:p w:rsidR="00102909" w:rsidRDefault="0021626C">
      <w:pPr>
        <w:pStyle w:val="FootnoteText"/>
        <w:tabs>
          <w:tab w:val="left" w:pos="284"/>
        </w:tabs>
        <w:spacing w:after="0"/>
      </w:pPr>
      <w:r>
        <w:rPr>
          <w:rStyle w:val="FootnoteCharacters"/>
          <w:rFonts w:ascii="Times New Roman" w:hAnsi="Times New Roman"/>
        </w:rPr>
        <w:footnoteRef/>
      </w:r>
      <w:r>
        <w:rPr>
          <w:rFonts w:ascii="Times New Roman" w:hAnsi="Times New Roman"/>
          <w:color w:val="000000"/>
          <w:sz w:val="16"/>
          <w:szCs w:val="16"/>
        </w:rPr>
        <w:tab/>
        <w:t xml:space="preserve">To be </w:t>
      </w:r>
      <w:r>
        <w:rPr>
          <w:rFonts w:ascii="Times New Roman" w:hAnsi="Times New Roman"/>
          <w:color w:val="000000"/>
          <w:sz w:val="16"/>
          <w:szCs w:val="16"/>
          <w:lang w:val="en-US"/>
        </w:rPr>
        <w:t>deleted</w:t>
      </w:r>
      <w:r>
        <w:rPr>
          <w:rFonts w:ascii="Times New Roman" w:hAnsi="Times New Roman"/>
          <w:color w:val="000000"/>
          <w:sz w:val="16"/>
          <w:szCs w:val="16"/>
        </w:rPr>
        <w:t xml:space="preserve"> or filled in according to the "Legal Entity" form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909" w:rsidRDefault="00D95C9C" w:rsidP="00D95C9C">
    <w:pPr>
      <w:pStyle w:val="Header"/>
      <w:spacing w:after="240"/>
    </w:pPr>
    <w:r>
      <w:rPr>
        <w:rFonts w:ascii="Times New Roman" w:hAnsi="Times New Roman"/>
        <w:i/>
        <w:sz w:val="18"/>
      </w:rPr>
      <w:t xml:space="preserve">Project title: </w:t>
    </w:r>
    <w:r w:rsidR="002F2029">
      <w:rPr>
        <w:rFonts w:ascii="Times New Roman" w:hAnsi="Times New Roman"/>
        <w:i/>
        <w:sz w:val="18"/>
      </w:rPr>
      <w:t>True Colors</w:t>
    </w:r>
    <w:r w:rsidR="00610A32">
      <w:rPr>
        <w:rFonts w:ascii="Times New Roman" w:hAnsi="Times New Roman"/>
        <w:i/>
        <w:sz w:val="18"/>
      </w:rPr>
      <w:tab/>
    </w:r>
    <w:r w:rsidR="00610A32">
      <w:rPr>
        <w:rFonts w:ascii="Times New Roman" w:hAnsi="Times New Roman"/>
        <w:i/>
        <w:sz w:val="18"/>
      </w:rPr>
      <w:tab/>
      <w:t xml:space="preserve"> </w:t>
    </w:r>
    <w:r>
      <w:rPr>
        <w:rFonts w:ascii="Times New Roman" w:hAnsi="Times New Roman"/>
        <w:i/>
        <w:sz w:val="18"/>
      </w:rPr>
      <w:t xml:space="preserve">                                  </w:t>
    </w:r>
    <w:r w:rsidR="00610A32">
      <w:rPr>
        <w:rFonts w:ascii="Times New Roman" w:hAnsi="Times New Roman"/>
        <w:i/>
        <w:sz w:val="18"/>
      </w:rPr>
      <w:t xml:space="preserve">                              </w:t>
    </w:r>
    <w:r>
      <w:rPr>
        <w:rFonts w:ascii="Times New Roman" w:hAnsi="Times New Roman"/>
        <w:i/>
        <w:sz w:val="18"/>
      </w:rPr>
      <w:t xml:space="preserve">                </w:t>
    </w:r>
    <w:r w:rsidR="0021626C">
      <w:rPr>
        <w:rFonts w:ascii="Times New Roman" w:hAnsi="Times New Roman"/>
        <w:i/>
        <w:sz w:val="18"/>
      </w:rPr>
      <w:t xml:space="preserve">Erasmus+ mandate: </w:t>
    </w:r>
    <w:r w:rsidR="002F2029">
      <w:rPr>
        <w:rFonts w:ascii="Times New Roman" w:hAnsi="Times New Roman"/>
        <w:i/>
        <w:sz w:val="18"/>
      </w:rPr>
      <w:t>October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909" w:rsidRDefault="001029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szCs w:val="24"/>
      </w:rPr>
    </w:lvl>
    <w:lvl w:ilvl="1">
      <w:start w:val="1"/>
      <w:numFmt w:val="bullet"/>
      <w:lvlText w:val="o"/>
      <w:lvlJc w:val="left"/>
      <w:pPr>
        <w:tabs>
          <w:tab w:val="num" w:pos="0"/>
        </w:tabs>
        <w:ind w:left="1440" w:hanging="360"/>
      </w:pPr>
      <w:rPr>
        <w:rFonts w:ascii="Courier New" w:hAnsi="Courier New" w:cs="Courier New"/>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Cs w:val="24"/>
      </w:rPr>
    </w:lvl>
    <w:lvl w:ilvl="4">
      <w:start w:val="1"/>
      <w:numFmt w:val="bullet"/>
      <w:lvlText w:val="o"/>
      <w:lvlJc w:val="left"/>
      <w:pPr>
        <w:tabs>
          <w:tab w:val="num" w:pos="0"/>
        </w:tabs>
        <w:ind w:left="3600" w:hanging="360"/>
      </w:pPr>
      <w:rPr>
        <w:rFonts w:ascii="Courier New" w:hAnsi="Courier New" w:cs="Courier New"/>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Cs w:val="24"/>
      </w:rPr>
    </w:lvl>
    <w:lvl w:ilvl="7">
      <w:start w:val="1"/>
      <w:numFmt w:val="bullet"/>
      <w:lvlText w:val="o"/>
      <w:lvlJc w:val="left"/>
      <w:pPr>
        <w:tabs>
          <w:tab w:val="num" w:pos="0"/>
        </w:tabs>
        <w:ind w:left="5760" w:hanging="360"/>
      </w:pPr>
      <w:rPr>
        <w:rFonts w:ascii="Courier New" w:hAnsi="Courier New" w:cs="Courier New"/>
        <w:szCs w:val="24"/>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2160" w:hanging="360"/>
      </w:pPr>
      <w:rPr>
        <w:rFonts w:ascii="Wingdings" w:hAnsi="Wingdings" w:cs="Wingdings"/>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1A"/>
    <w:rsid w:val="00102909"/>
    <w:rsid w:val="0021626C"/>
    <w:rsid w:val="002F2029"/>
    <w:rsid w:val="00610A32"/>
    <w:rsid w:val="007B4EA5"/>
    <w:rsid w:val="009D78D4"/>
    <w:rsid w:val="00B06F6D"/>
    <w:rsid w:val="00CF1F61"/>
    <w:rsid w:val="00D9001A"/>
    <w:rsid w:val="00D95C9C"/>
    <w:rsid w:val="00FE7E0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3CBA0CC-D490-4456-9A12-AD2D1FCF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909"/>
    <w:pPr>
      <w:suppressAutoHyphens/>
      <w:spacing w:after="200" w:line="276" w:lineRule="auto"/>
    </w:pPr>
    <w:rPr>
      <w:rFonts w:ascii="Calibri" w:eastAsia="Calibri" w:hAnsi="Calibri"/>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02909"/>
    <w:rPr>
      <w:rFonts w:ascii="Symbol" w:eastAsia="Times New Roman" w:hAnsi="Symbol" w:cs="Symbol"/>
      <w:szCs w:val="24"/>
    </w:rPr>
  </w:style>
  <w:style w:type="character" w:customStyle="1" w:styleId="WW8Num1z1">
    <w:name w:val="WW8Num1z1"/>
    <w:rsid w:val="00102909"/>
    <w:rPr>
      <w:rFonts w:ascii="Courier New" w:eastAsia="Times New Roman" w:hAnsi="Courier New" w:cs="Courier New"/>
      <w:szCs w:val="24"/>
    </w:rPr>
  </w:style>
  <w:style w:type="character" w:customStyle="1" w:styleId="WW8Num1z2">
    <w:name w:val="WW8Num1z2"/>
    <w:rsid w:val="00102909"/>
    <w:rPr>
      <w:rFonts w:ascii="Wingdings" w:hAnsi="Wingdings" w:cs="Wingdings"/>
    </w:rPr>
  </w:style>
  <w:style w:type="character" w:customStyle="1" w:styleId="WW8Num2z0">
    <w:name w:val="WW8Num2z0"/>
    <w:rsid w:val="00102909"/>
    <w:rPr>
      <w:rFonts w:ascii="Wingdings" w:hAnsi="Wingdings" w:cs="Wingdings"/>
    </w:rPr>
  </w:style>
  <w:style w:type="character" w:customStyle="1" w:styleId="WW8Num2z1">
    <w:name w:val="WW8Num2z1"/>
    <w:rsid w:val="00102909"/>
    <w:rPr>
      <w:rFonts w:ascii="Courier New" w:hAnsi="Courier New" w:cs="Courier New"/>
    </w:rPr>
  </w:style>
  <w:style w:type="character" w:customStyle="1" w:styleId="WW8Num2z3">
    <w:name w:val="WW8Num2z3"/>
    <w:rsid w:val="00102909"/>
    <w:rPr>
      <w:rFonts w:ascii="Symbol" w:hAnsi="Symbol" w:cs="Symbol"/>
    </w:rPr>
  </w:style>
  <w:style w:type="character" w:customStyle="1" w:styleId="Absatz-Standardschriftart">
    <w:name w:val="Absatz-Standardschriftart"/>
    <w:rsid w:val="00102909"/>
  </w:style>
  <w:style w:type="character" w:customStyle="1" w:styleId="ZchnZchn6">
    <w:name w:val="Zchn Zchn6"/>
    <w:rsid w:val="00102909"/>
  </w:style>
  <w:style w:type="character" w:customStyle="1" w:styleId="FootnoteCharacters">
    <w:name w:val="Footnote Characters"/>
    <w:rsid w:val="00102909"/>
    <w:rPr>
      <w:vertAlign w:val="superscript"/>
    </w:rPr>
  </w:style>
  <w:style w:type="character" w:customStyle="1" w:styleId="ZchnZchn5">
    <w:name w:val="Zchn Zchn5"/>
    <w:rsid w:val="00102909"/>
    <w:rPr>
      <w:sz w:val="22"/>
      <w:szCs w:val="22"/>
    </w:rPr>
  </w:style>
  <w:style w:type="character" w:customStyle="1" w:styleId="ZchnZchn4">
    <w:name w:val="Zchn Zchn4"/>
    <w:rsid w:val="00102909"/>
    <w:rPr>
      <w:sz w:val="22"/>
      <w:szCs w:val="22"/>
    </w:rPr>
  </w:style>
  <w:style w:type="character" w:customStyle="1" w:styleId="ZchnZchn3">
    <w:name w:val="Zchn Zchn3"/>
    <w:rsid w:val="00102909"/>
    <w:rPr>
      <w:rFonts w:ascii="Tahoma" w:hAnsi="Tahoma" w:cs="Tahoma"/>
      <w:sz w:val="16"/>
      <w:szCs w:val="16"/>
    </w:rPr>
  </w:style>
  <w:style w:type="character" w:customStyle="1" w:styleId="Kommentarzeichen">
    <w:name w:val="Kommentarzeichen"/>
    <w:rsid w:val="00102909"/>
    <w:rPr>
      <w:sz w:val="16"/>
      <w:szCs w:val="16"/>
    </w:rPr>
  </w:style>
  <w:style w:type="character" w:customStyle="1" w:styleId="ZchnZchn2">
    <w:name w:val="Zchn Zchn2"/>
    <w:rsid w:val="00102909"/>
  </w:style>
  <w:style w:type="character" w:customStyle="1" w:styleId="ZchnZchn1">
    <w:name w:val="Zchn Zchn1"/>
    <w:rsid w:val="00102909"/>
    <w:rPr>
      <w:b/>
      <w:bCs/>
    </w:rPr>
  </w:style>
  <w:style w:type="character" w:customStyle="1" w:styleId="ZchnZchn">
    <w:name w:val="Zchn Zchn"/>
    <w:rsid w:val="00102909"/>
  </w:style>
  <w:style w:type="character" w:customStyle="1" w:styleId="EndnoteCharacters">
    <w:name w:val="Endnote Characters"/>
    <w:rsid w:val="00102909"/>
    <w:rPr>
      <w:vertAlign w:val="superscript"/>
    </w:rPr>
  </w:style>
  <w:style w:type="character" w:styleId="FootnoteReference">
    <w:name w:val="footnote reference"/>
    <w:rsid w:val="00102909"/>
    <w:rPr>
      <w:vertAlign w:val="superscript"/>
    </w:rPr>
  </w:style>
  <w:style w:type="character" w:styleId="EndnoteReference">
    <w:name w:val="endnote reference"/>
    <w:rsid w:val="00102909"/>
    <w:rPr>
      <w:vertAlign w:val="superscript"/>
    </w:rPr>
  </w:style>
  <w:style w:type="paragraph" w:customStyle="1" w:styleId="Heading">
    <w:name w:val="Heading"/>
    <w:basedOn w:val="Normal"/>
    <w:next w:val="BodyText"/>
    <w:rsid w:val="00102909"/>
    <w:pPr>
      <w:keepNext/>
      <w:spacing w:before="240" w:after="120"/>
    </w:pPr>
    <w:rPr>
      <w:rFonts w:ascii="Liberation Sans" w:eastAsia="Droid Sans Fallback" w:hAnsi="Liberation Sans" w:cs="FreeSans"/>
      <w:sz w:val="28"/>
      <w:szCs w:val="28"/>
    </w:rPr>
  </w:style>
  <w:style w:type="paragraph" w:styleId="BodyText">
    <w:name w:val="Body Text"/>
    <w:basedOn w:val="Normal"/>
    <w:rsid w:val="00102909"/>
    <w:pPr>
      <w:spacing w:after="140" w:line="288" w:lineRule="auto"/>
    </w:pPr>
  </w:style>
  <w:style w:type="paragraph" w:styleId="List">
    <w:name w:val="List"/>
    <w:basedOn w:val="BodyText"/>
    <w:rsid w:val="00102909"/>
    <w:rPr>
      <w:rFonts w:cs="FreeSans"/>
    </w:rPr>
  </w:style>
  <w:style w:type="paragraph" w:styleId="Caption">
    <w:name w:val="caption"/>
    <w:basedOn w:val="Normal"/>
    <w:qFormat/>
    <w:rsid w:val="00102909"/>
    <w:pPr>
      <w:suppressLineNumbers/>
      <w:spacing w:before="120" w:after="120"/>
    </w:pPr>
    <w:rPr>
      <w:rFonts w:cs="FreeSans"/>
      <w:i/>
      <w:iCs/>
      <w:sz w:val="24"/>
      <w:szCs w:val="24"/>
    </w:rPr>
  </w:style>
  <w:style w:type="paragraph" w:customStyle="1" w:styleId="Index">
    <w:name w:val="Index"/>
    <w:basedOn w:val="Normal"/>
    <w:rsid w:val="00102909"/>
    <w:pPr>
      <w:suppressLineNumbers/>
    </w:pPr>
    <w:rPr>
      <w:rFonts w:cs="FreeSans"/>
    </w:rPr>
  </w:style>
  <w:style w:type="paragraph" w:styleId="FootnoteText">
    <w:name w:val="footnote text"/>
    <w:basedOn w:val="Normal"/>
    <w:rsid w:val="00102909"/>
    <w:rPr>
      <w:sz w:val="20"/>
      <w:szCs w:val="20"/>
    </w:rPr>
  </w:style>
  <w:style w:type="paragraph" w:styleId="Header">
    <w:name w:val="header"/>
    <w:basedOn w:val="Normal"/>
    <w:rsid w:val="00102909"/>
    <w:pPr>
      <w:tabs>
        <w:tab w:val="center" w:pos="4513"/>
        <w:tab w:val="right" w:pos="9026"/>
      </w:tabs>
    </w:pPr>
  </w:style>
  <w:style w:type="paragraph" w:styleId="Footer">
    <w:name w:val="footer"/>
    <w:basedOn w:val="Normal"/>
    <w:rsid w:val="00102909"/>
    <w:pPr>
      <w:tabs>
        <w:tab w:val="center" w:pos="4513"/>
        <w:tab w:val="right" w:pos="9026"/>
      </w:tabs>
    </w:pPr>
  </w:style>
  <w:style w:type="paragraph" w:customStyle="1" w:styleId="Sprechblasentext">
    <w:name w:val="Sprechblasentext"/>
    <w:basedOn w:val="Normal"/>
    <w:rsid w:val="00102909"/>
    <w:pPr>
      <w:spacing w:after="0" w:line="240" w:lineRule="auto"/>
    </w:pPr>
    <w:rPr>
      <w:rFonts w:ascii="Tahoma" w:hAnsi="Tahoma" w:cs="Tahoma"/>
      <w:sz w:val="16"/>
      <w:szCs w:val="16"/>
    </w:rPr>
  </w:style>
  <w:style w:type="paragraph" w:customStyle="1" w:styleId="Kommentartext">
    <w:name w:val="Kommentartext"/>
    <w:basedOn w:val="Normal"/>
    <w:rsid w:val="00102909"/>
    <w:rPr>
      <w:sz w:val="20"/>
      <w:szCs w:val="20"/>
    </w:rPr>
  </w:style>
  <w:style w:type="paragraph" w:customStyle="1" w:styleId="Kommentarthema">
    <w:name w:val="Kommentarthema"/>
    <w:basedOn w:val="Kommentartext"/>
    <w:next w:val="Kommentartext"/>
    <w:rsid w:val="00102909"/>
    <w:rPr>
      <w:b/>
      <w:bCs/>
    </w:rPr>
  </w:style>
  <w:style w:type="paragraph" w:customStyle="1" w:styleId="Poprawka">
    <w:name w:val="Poprawka"/>
    <w:rsid w:val="00102909"/>
    <w:pPr>
      <w:suppressAutoHyphens/>
    </w:pPr>
    <w:rPr>
      <w:rFonts w:ascii="Calibri" w:eastAsia="Calibri" w:hAnsi="Calibri"/>
      <w:sz w:val="22"/>
      <w:szCs w:val="22"/>
      <w:lang w:val="en-GB" w:eastAsia="zh-CN"/>
    </w:rPr>
  </w:style>
  <w:style w:type="paragraph" w:styleId="EndnoteText">
    <w:name w:val="endnote text"/>
    <w:basedOn w:val="Normal"/>
    <w:rsid w:val="00102909"/>
    <w:rPr>
      <w:sz w:val="20"/>
      <w:szCs w:val="20"/>
    </w:rPr>
  </w:style>
  <w:style w:type="paragraph" w:customStyle="1" w:styleId="TableContents">
    <w:name w:val="Table Contents"/>
    <w:basedOn w:val="Normal"/>
    <w:rsid w:val="00102909"/>
    <w:pPr>
      <w:suppressLineNumbers/>
    </w:pPr>
  </w:style>
  <w:style w:type="paragraph" w:customStyle="1" w:styleId="TableHeading">
    <w:name w:val="Table Heading"/>
    <w:basedOn w:val="TableContents"/>
    <w:rsid w:val="00102909"/>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MANDATE TEMPLATE</vt:lpstr>
    </vt:vector>
  </TitlesOfParts>
  <Company/>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MANDATE TEMPLATE</dc:title>
  <dc:creator>SITKA Sylwia (EAC)</dc:creator>
  <cp:lastModifiedBy>Aneta Dawidziuk</cp:lastModifiedBy>
  <cp:revision>2</cp:revision>
  <cp:lastPrinted>2014-02-26T08:55:00Z</cp:lastPrinted>
  <dcterms:created xsi:type="dcterms:W3CDTF">2016-09-16T01:29:00Z</dcterms:created>
  <dcterms:modified xsi:type="dcterms:W3CDTF">2016-09-16T01:29:00Z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ies>
</file>